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AFAD" w14:textId="444CC8E8" w:rsidR="00454FD2" w:rsidRPr="00454FD2" w:rsidRDefault="0085362E" w:rsidP="00AF5D6D">
      <w:pPr>
        <w:spacing w:after="240"/>
        <w:rPr>
          <w:lang w:val="en-GB"/>
        </w:rPr>
      </w:pPr>
      <w:r>
        <w:rPr>
          <w:lang w:val="en-GB"/>
        </w:rPr>
        <w:t>The annual High Sheriff</w:t>
      </w:r>
      <w:r w:rsidR="00454FD2" w:rsidRPr="00454FD2">
        <w:rPr>
          <w:lang w:val="en-GB"/>
        </w:rPr>
        <w:t xml:space="preserve"> Awards provide an opportunity to recognise and celebrate some of the fantastic individuals and voluntary organisations who are helping to make our county better. </w:t>
      </w:r>
    </w:p>
    <w:p w14:paraId="23FDB354" w14:textId="034E3793" w:rsidR="00D95DEE" w:rsidRDefault="008F0EBA" w:rsidP="00AF5D6D">
      <w:pPr>
        <w:spacing w:after="240" w:line="259" w:lineRule="auto"/>
      </w:pPr>
      <w:r>
        <w:t>The awards are</w:t>
      </w:r>
      <w:r w:rsidR="00454FD2">
        <w:t xml:space="preserve"> open to </w:t>
      </w:r>
      <w:r w:rsidR="00D95DEE">
        <w:t>community and voluntary groups, with a special focus this year on organisations where young people</w:t>
      </w:r>
      <w:r w:rsidR="005058ED">
        <w:t xml:space="preserve"> are involved in delivering the</w:t>
      </w:r>
      <w:r w:rsidR="00D95DEE">
        <w:t xml:space="preserve"> work, or are the main beneficiaries. </w:t>
      </w:r>
    </w:p>
    <w:p w14:paraId="0551BD4B" w14:textId="3FAF64A6" w:rsidR="00AF5D6D" w:rsidRDefault="00D95DEE" w:rsidP="00AF5D6D">
      <w:pPr>
        <w:spacing w:after="240" w:line="259" w:lineRule="auto"/>
      </w:pPr>
      <w:r>
        <w:t>In particular we are looking for groups working in one of the following areas:</w:t>
      </w:r>
    </w:p>
    <w:p w14:paraId="5C1DC5CB" w14:textId="7D39EC29" w:rsidR="00F544A1" w:rsidRDefault="00F544A1" w:rsidP="00AF5D6D">
      <w:pPr>
        <w:pStyle w:val="ListParagraph"/>
        <w:numPr>
          <w:ilvl w:val="0"/>
          <w:numId w:val="18"/>
        </w:numPr>
        <w:spacing w:after="240" w:line="259" w:lineRule="auto"/>
      </w:pPr>
      <w:r>
        <w:t>Youth projects</w:t>
      </w:r>
    </w:p>
    <w:p w14:paraId="2A6FCB24" w14:textId="77777777" w:rsidR="00454FD2" w:rsidRDefault="00454FD2" w:rsidP="00AF5D6D">
      <w:pPr>
        <w:pStyle w:val="ListParagraph"/>
        <w:numPr>
          <w:ilvl w:val="0"/>
          <w:numId w:val="18"/>
        </w:numPr>
        <w:spacing w:after="240" w:line="259" w:lineRule="auto"/>
      </w:pPr>
      <w:r>
        <w:t>Social Justice</w:t>
      </w:r>
    </w:p>
    <w:p w14:paraId="1DD0E81E" w14:textId="5A29D37D" w:rsidR="00454FD2" w:rsidRDefault="00454FD2" w:rsidP="00AF5D6D">
      <w:pPr>
        <w:pStyle w:val="ListParagraph"/>
        <w:numPr>
          <w:ilvl w:val="0"/>
          <w:numId w:val="18"/>
        </w:numPr>
        <w:spacing w:after="240" w:line="259" w:lineRule="auto"/>
      </w:pPr>
      <w:r>
        <w:t>Youth related crime prevention</w:t>
      </w:r>
      <w:r w:rsidR="00EF2CBF">
        <w:t xml:space="preserve"> – </w:t>
      </w:r>
      <w:r w:rsidR="00EF2CBF" w:rsidRPr="00193592">
        <w:rPr>
          <w:i/>
        </w:rPr>
        <w:t>nominations from this category may also be forwarded for a National Crimebeat award</w:t>
      </w:r>
      <w:r w:rsidR="00F42AD8">
        <w:t>.</w:t>
      </w:r>
    </w:p>
    <w:p w14:paraId="1E67A1E4" w14:textId="5479C80E" w:rsidR="00647148" w:rsidRDefault="00454FD2" w:rsidP="00AF5D6D">
      <w:pPr>
        <w:spacing w:after="240"/>
        <w:rPr>
          <w:lang w:val="en-GB"/>
        </w:rPr>
      </w:pPr>
      <w:r w:rsidRPr="00454FD2">
        <w:rPr>
          <w:lang w:val="en-GB"/>
        </w:rPr>
        <w:t xml:space="preserve">The deadline for receiving nominations is </w:t>
      </w:r>
      <w:r w:rsidR="006054D7">
        <w:rPr>
          <w:b/>
          <w:lang w:val="en-GB"/>
        </w:rPr>
        <w:t>5pm on Friday 16</w:t>
      </w:r>
      <w:r w:rsidR="006054D7" w:rsidRPr="006054D7">
        <w:rPr>
          <w:b/>
          <w:vertAlign w:val="superscript"/>
          <w:lang w:val="en-GB"/>
        </w:rPr>
        <w:t>th</w:t>
      </w:r>
      <w:r w:rsidR="006054D7">
        <w:rPr>
          <w:b/>
          <w:lang w:val="en-GB"/>
        </w:rPr>
        <w:t xml:space="preserve"> November 2018</w:t>
      </w:r>
      <w:r w:rsidR="00F95E19">
        <w:rPr>
          <w:b/>
          <w:lang w:val="en-GB"/>
        </w:rPr>
        <w:t xml:space="preserve">. </w:t>
      </w:r>
      <w:r w:rsidR="00F95E19">
        <w:rPr>
          <w:lang w:val="en-GB"/>
        </w:rPr>
        <w:t xml:space="preserve">Groups will be </w:t>
      </w:r>
      <w:r w:rsidRPr="00454FD2">
        <w:rPr>
          <w:lang w:val="en-GB"/>
        </w:rPr>
        <w:t>considered by the High Sheriff’s panel. Winners will be announced at the High Sheriff</w:t>
      </w:r>
      <w:r w:rsidR="006054D7">
        <w:rPr>
          <w:lang w:val="en-GB"/>
        </w:rPr>
        <w:t xml:space="preserve"> Awards evening on 14</w:t>
      </w:r>
      <w:r w:rsidR="006054D7" w:rsidRPr="006054D7">
        <w:rPr>
          <w:vertAlign w:val="superscript"/>
          <w:lang w:val="en-GB"/>
        </w:rPr>
        <w:t>th</w:t>
      </w:r>
      <w:r w:rsidR="006054D7">
        <w:rPr>
          <w:lang w:val="en-GB"/>
        </w:rPr>
        <w:t xml:space="preserve"> </w:t>
      </w:r>
      <w:r w:rsidR="00F95E19">
        <w:rPr>
          <w:lang w:val="en-GB"/>
        </w:rPr>
        <w:t>March 2019</w:t>
      </w:r>
      <w:r w:rsidR="006054D7">
        <w:rPr>
          <w:lang w:val="en-GB"/>
        </w:rPr>
        <w:t xml:space="preserve"> at County Hall</w:t>
      </w:r>
      <w:r w:rsidRPr="00454FD2">
        <w:rPr>
          <w:lang w:val="en-GB"/>
        </w:rPr>
        <w:t xml:space="preserve"> and </w:t>
      </w:r>
      <w:r w:rsidR="00F95E19">
        <w:rPr>
          <w:lang w:val="en-GB"/>
        </w:rPr>
        <w:t>will receive a cash prize.</w:t>
      </w:r>
    </w:p>
    <w:p w14:paraId="72AEF597" w14:textId="50C44871" w:rsidR="00447B11" w:rsidRPr="00AF5D6D" w:rsidRDefault="00E722BD" w:rsidP="00AF5D6D">
      <w:pPr>
        <w:spacing w:after="240"/>
        <w:outlineLvl w:val="0"/>
        <w:rPr>
          <w:b/>
          <w:u w:val="single"/>
          <w:lang w:val="en-GB"/>
        </w:rPr>
      </w:pPr>
      <w:r w:rsidRPr="00BF262F">
        <w:rPr>
          <w:b/>
          <w:u w:val="single"/>
          <w:lang w:val="en-GB"/>
        </w:rPr>
        <w:t xml:space="preserve">Eligibility Criteria </w:t>
      </w:r>
    </w:p>
    <w:p w14:paraId="0AC7EC2C" w14:textId="704CB105" w:rsidR="00454FD2" w:rsidRDefault="00454FD2" w:rsidP="00AF5D6D">
      <w:pPr>
        <w:spacing w:after="240"/>
        <w:rPr>
          <w:lang w:val="en-GB"/>
        </w:rPr>
      </w:pPr>
      <w:r>
        <w:rPr>
          <w:lang w:val="en-GB"/>
        </w:rPr>
        <w:t>Nominations are welcome from community and voluntary groups, social enterprises and not for profit organisations who:</w:t>
      </w:r>
    </w:p>
    <w:p w14:paraId="3ECC978F" w14:textId="3E1F8CDF" w:rsidR="00454FD2" w:rsidRDefault="00454FD2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A</w:t>
      </w:r>
      <w:r w:rsidRPr="00454FD2">
        <w:rPr>
          <w:lang w:val="en-GB"/>
        </w:rPr>
        <w:t>re based in Hertfordshire, or can show specifically how people in Hertfordshi</w:t>
      </w:r>
      <w:r>
        <w:rPr>
          <w:lang w:val="en-GB"/>
        </w:rPr>
        <w:t>re benefit from their activities</w:t>
      </w:r>
    </w:p>
    <w:p w14:paraId="70C7DEEF" w14:textId="49DF1D51" w:rsidR="00454FD2" w:rsidRDefault="00454FD2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Have a written constitution or set of rules</w:t>
      </w:r>
    </w:p>
    <w:p w14:paraId="24C59D1E" w14:textId="171A6559" w:rsidR="00454FD2" w:rsidRDefault="00454FD2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Are governed by a board of trustees/directors/management committee with a least 3 members</w:t>
      </w:r>
    </w:p>
    <w:p w14:paraId="742696C0" w14:textId="4265D78E" w:rsidR="00AF5D6D" w:rsidRDefault="006E262F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I</w:t>
      </w:r>
      <w:r w:rsidR="00AF5D6D">
        <w:rPr>
          <w:lang w:val="en-GB"/>
        </w:rPr>
        <w:t xml:space="preserve">nvolve </w:t>
      </w:r>
      <w:r w:rsidR="00AF5D6D" w:rsidRPr="00AF5D6D">
        <w:rPr>
          <w:lang w:val="en-GB"/>
        </w:rPr>
        <w:t xml:space="preserve">young people in delivering </w:t>
      </w:r>
      <w:r w:rsidR="00B070F7">
        <w:rPr>
          <w:lang w:val="en-GB"/>
        </w:rPr>
        <w:t>their</w:t>
      </w:r>
      <w:r w:rsidR="00AF5D6D" w:rsidRPr="00AF5D6D">
        <w:rPr>
          <w:lang w:val="en-GB"/>
        </w:rPr>
        <w:t xml:space="preserve"> work,</w:t>
      </w:r>
      <w:r w:rsidR="00AF5D6D">
        <w:rPr>
          <w:lang w:val="en-GB"/>
        </w:rPr>
        <w:t xml:space="preserve"> or are the main beneficiaries</w:t>
      </w:r>
    </w:p>
    <w:p w14:paraId="642EEF7E" w14:textId="00F75A89" w:rsidR="008F0EBA" w:rsidRPr="00AF5D6D" w:rsidRDefault="007B5F07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 xml:space="preserve">Have </w:t>
      </w:r>
      <w:r w:rsidRPr="007B5F07">
        <w:rPr>
          <w:b/>
          <w:u w:val="single"/>
          <w:lang w:val="en-GB"/>
        </w:rPr>
        <w:t>not</w:t>
      </w:r>
      <w:r>
        <w:rPr>
          <w:lang w:val="en-GB"/>
        </w:rPr>
        <w:t xml:space="preserve"> </w:t>
      </w:r>
      <w:r w:rsidR="00412FE4">
        <w:rPr>
          <w:lang w:val="en-GB"/>
        </w:rPr>
        <w:t>received</w:t>
      </w:r>
      <w:r>
        <w:rPr>
          <w:lang w:val="en-GB"/>
        </w:rPr>
        <w:t xml:space="preserve"> a High </w:t>
      </w:r>
      <w:r w:rsidR="00C76B38">
        <w:rPr>
          <w:lang w:val="en-GB"/>
        </w:rPr>
        <w:t>Sheriff Award</w:t>
      </w:r>
      <w:bookmarkStart w:id="0" w:name="_GoBack"/>
      <w:bookmarkEnd w:id="0"/>
      <w:r w:rsidR="00C76B38">
        <w:rPr>
          <w:lang w:val="en-GB"/>
        </w:rPr>
        <w:t xml:space="preserve"> </w:t>
      </w:r>
      <w:r w:rsidR="00412FE4">
        <w:rPr>
          <w:lang w:val="en-GB"/>
        </w:rPr>
        <w:t>in 2018</w:t>
      </w:r>
    </w:p>
    <w:p w14:paraId="44AF7BFD" w14:textId="492FFF75" w:rsidR="008F0EBA" w:rsidRPr="00AF5D6D" w:rsidRDefault="008F0EBA" w:rsidP="00AF5D6D">
      <w:pPr>
        <w:spacing w:after="240"/>
        <w:rPr>
          <w:b/>
          <w:u w:val="single"/>
          <w:lang w:val="en-GB"/>
        </w:rPr>
      </w:pPr>
      <w:r w:rsidRPr="008F0EBA">
        <w:rPr>
          <w:b/>
          <w:u w:val="single"/>
          <w:lang w:val="en-GB"/>
        </w:rPr>
        <w:t>Timeframe:</w:t>
      </w:r>
    </w:p>
    <w:p w14:paraId="72C49129" w14:textId="5DE1BD9E" w:rsidR="006054D7" w:rsidRDefault="006054D7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>Nominations open – 1</w:t>
      </w:r>
      <w:r w:rsidRPr="006054D7">
        <w:rPr>
          <w:vertAlign w:val="superscript"/>
          <w:lang w:val="en-GB"/>
        </w:rPr>
        <w:t>st</w:t>
      </w:r>
      <w:r>
        <w:rPr>
          <w:lang w:val="en-GB"/>
        </w:rPr>
        <w:t xml:space="preserve"> October 2018</w:t>
      </w:r>
    </w:p>
    <w:p w14:paraId="07BAAD26" w14:textId="39E15AE5" w:rsidR="008F0EBA" w:rsidRDefault="008F0EBA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 xml:space="preserve">Deadline for nominations – </w:t>
      </w:r>
      <w:r w:rsidR="006054D7">
        <w:rPr>
          <w:lang w:val="en-GB"/>
        </w:rPr>
        <w:t>16</w:t>
      </w:r>
      <w:r w:rsidR="006054D7" w:rsidRPr="006054D7">
        <w:rPr>
          <w:vertAlign w:val="superscript"/>
          <w:lang w:val="en-GB"/>
        </w:rPr>
        <w:t>th</w:t>
      </w:r>
      <w:r w:rsidR="006054D7">
        <w:rPr>
          <w:lang w:val="en-GB"/>
        </w:rPr>
        <w:t xml:space="preserve"> November 2018</w:t>
      </w:r>
    </w:p>
    <w:p w14:paraId="79EAD865" w14:textId="73504970" w:rsidR="008F0EBA" w:rsidRDefault="008F0EBA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>Shortlisting – December</w:t>
      </w:r>
      <w:r w:rsidR="006054D7">
        <w:rPr>
          <w:lang w:val="en-GB"/>
        </w:rPr>
        <w:t>/January 2019</w:t>
      </w:r>
    </w:p>
    <w:p w14:paraId="7286E6FA" w14:textId="70413C4E" w:rsidR="008F0EBA" w:rsidRDefault="008F0EBA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 xml:space="preserve">Awards announced – </w:t>
      </w:r>
      <w:r w:rsidR="006054D7">
        <w:rPr>
          <w:lang w:val="en-GB"/>
        </w:rPr>
        <w:t>14</w:t>
      </w:r>
      <w:r w:rsidR="006054D7" w:rsidRPr="006054D7">
        <w:rPr>
          <w:vertAlign w:val="superscript"/>
          <w:lang w:val="en-GB"/>
        </w:rPr>
        <w:t>th</w:t>
      </w:r>
      <w:r w:rsidR="006054D7">
        <w:rPr>
          <w:lang w:val="en-GB"/>
        </w:rPr>
        <w:t xml:space="preserve"> March 2019</w:t>
      </w:r>
    </w:p>
    <w:p w14:paraId="345CFA87" w14:textId="77777777" w:rsidR="0081585E" w:rsidRDefault="0081585E" w:rsidP="00AF5D6D">
      <w:pPr>
        <w:spacing w:after="240"/>
        <w:rPr>
          <w:lang w:val="en-GB"/>
        </w:rPr>
      </w:pPr>
    </w:p>
    <w:p w14:paraId="68EC894B" w14:textId="77777777" w:rsidR="00B070F7" w:rsidRDefault="00B070F7" w:rsidP="00AF5D6D">
      <w:pPr>
        <w:spacing w:after="240"/>
        <w:rPr>
          <w:lang w:val="en-GB"/>
        </w:rPr>
      </w:pPr>
    </w:p>
    <w:p w14:paraId="555BFA48" w14:textId="77777777" w:rsidR="00B070F7" w:rsidRDefault="00B070F7" w:rsidP="00AF5D6D">
      <w:pPr>
        <w:spacing w:after="240"/>
        <w:rPr>
          <w:lang w:val="en-GB"/>
        </w:rPr>
      </w:pPr>
    </w:p>
    <w:p w14:paraId="2FD53F6B" w14:textId="77777777" w:rsidR="0081585E" w:rsidRDefault="0081585E" w:rsidP="00AF5D6D">
      <w:pPr>
        <w:spacing w:after="240"/>
        <w:rPr>
          <w:lang w:val="en-GB"/>
        </w:rPr>
      </w:pPr>
    </w:p>
    <w:p w14:paraId="3F265423" w14:textId="77777777" w:rsidR="0081585E" w:rsidRDefault="0081585E" w:rsidP="00AF5D6D">
      <w:pPr>
        <w:spacing w:after="240"/>
        <w:rPr>
          <w:b/>
          <w:sz w:val="28"/>
          <w:szCs w:val="28"/>
          <w:lang w:val="en-GB"/>
        </w:rPr>
      </w:pPr>
      <w:r w:rsidRPr="0081585E">
        <w:rPr>
          <w:b/>
          <w:sz w:val="28"/>
          <w:szCs w:val="28"/>
          <w:lang w:val="en-GB"/>
        </w:rPr>
        <w:t>To submit your application:</w:t>
      </w:r>
    </w:p>
    <w:p w14:paraId="3C768600" w14:textId="4AA0B960" w:rsidR="0081585E" w:rsidRDefault="0081585E" w:rsidP="00AF5D6D">
      <w:pPr>
        <w:spacing w:after="240"/>
        <w:rPr>
          <w:lang w:val="en-GB"/>
        </w:rPr>
      </w:pPr>
      <w:r>
        <w:rPr>
          <w:lang w:val="en-GB"/>
        </w:rPr>
        <w:t>Please send the completed nomination form, supporting statement and a copy of your organisation</w:t>
      </w:r>
      <w:r w:rsidR="00F42AD8">
        <w:rPr>
          <w:lang w:val="en-GB"/>
        </w:rPr>
        <w:t>’</w:t>
      </w:r>
      <w:r>
        <w:rPr>
          <w:lang w:val="en-GB"/>
        </w:rPr>
        <w:t>s governing document</w:t>
      </w:r>
      <w:r w:rsidR="00F95E19">
        <w:rPr>
          <w:lang w:val="en-GB"/>
        </w:rPr>
        <w:t>s</w:t>
      </w:r>
      <w:r>
        <w:rPr>
          <w:lang w:val="en-GB"/>
        </w:rPr>
        <w:t xml:space="preserve"> to:</w:t>
      </w:r>
    </w:p>
    <w:p w14:paraId="4BB1CD47" w14:textId="2AE3D996" w:rsidR="0081585E" w:rsidRPr="00AF5D6D" w:rsidRDefault="0081585E" w:rsidP="00AF5D6D">
      <w:pPr>
        <w:pStyle w:val="ListParagraph"/>
        <w:numPr>
          <w:ilvl w:val="0"/>
          <w:numId w:val="22"/>
        </w:numPr>
        <w:spacing w:after="240"/>
        <w:rPr>
          <w:lang w:val="en-GB"/>
        </w:rPr>
      </w:pPr>
      <w:r>
        <w:rPr>
          <w:lang w:val="en-GB"/>
        </w:rPr>
        <w:t xml:space="preserve">Email: </w:t>
      </w:r>
      <w:hyperlink r:id="rId7" w:history="1">
        <w:r w:rsidRPr="00252E5B">
          <w:rPr>
            <w:rStyle w:val="Hyperlink"/>
            <w:lang w:val="en-GB"/>
          </w:rPr>
          <w:t>highsheriff@hertscf.org.uk</w:t>
        </w:r>
      </w:hyperlink>
    </w:p>
    <w:p w14:paraId="40CF1188" w14:textId="77777777" w:rsidR="00AF5D6D" w:rsidRDefault="00AF5D6D" w:rsidP="00AF5D6D">
      <w:pPr>
        <w:pStyle w:val="ListParagraph"/>
        <w:numPr>
          <w:ilvl w:val="0"/>
          <w:numId w:val="22"/>
        </w:numPr>
        <w:spacing w:after="240"/>
        <w:rPr>
          <w:lang w:val="en-GB"/>
        </w:rPr>
      </w:pPr>
      <w:r>
        <w:rPr>
          <w:lang w:val="en-GB"/>
        </w:rPr>
        <w:t xml:space="preserve">Post: </w:t>
      </w:r>
    </w:p>
    <w:p w14:paraId="7F1CED56" w14:textId="3378125A" w:rsidR="0081585E" w:rsidRDefault="00D952B4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High Sheriff Awards 2018/2019</w:t>
      </w:r>
    </w:p>
    <w:p w14:paraId="13CA0690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Hertfordshire Community Foundation</w:t>
      </w:r>
    </w:p>
    <w:p w14:paraId="486A81C7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Foundation House</w:t>
      </w:r>
    </w:p>
    <w:p w14:paraId="3901835D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2-4 Forum Place</w:t>
      </w:r>
    </w:p>
    <w:p w14:paraId="0A1958FC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Fiddlebridge Lane</w:t>
      </w:r>
    </w:p>
    <w:p w14:paraId="097778FE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Hatfield</w:t>
      </w:r>
    </w:p>
    <w:p w14:paraId="54D6C1AF" w14:textId="021F28F6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AL10 0RN</w:t>
      </w:r>
    </w:p>
    <w:p w14:paraId="10E4089B" w14:textId="00731434" w:rsidR="0081585E" w:rsidRPr="00AF5D6D" w:rsidRDefault="0081585E" w:rsidP="00AF5D6D">
      <w:pPr>
        <w:spacing w:after="240"/>
        <w:rPr>
          <w:b/>
          <w:sz w:val="28"/>
          <w:szCs w:val="28"/>
          <w:lang w:val="en-GB"/>
        </w:rPr>
      </w:pPr>
      <w:r w:rsidRPr="0081585E">
        <w:rPr>
          <w:b/>
          <w:sz w:val="28"/>
          <w:szCs w:val="28"/>
          <w:lang w:val="en-GB"/>
        </w:rPr>
        <w:t>If you have any questions or need any help:</w:t>
      </w:r>
    </w:p>
    <w:p w14:paraId="7CBD599B" w14:textId="547D5B8F" w:rsidR="00092599" w:rsidRDefault="00092599" w:rsidP="00AF5D6D">
      <w:pPr>
        <w:spacing w:after="240"/>
        <w:rPr>
          <w:lang w:val="en-GB"/>
        </w:rPr>
      </w:pPr>
      <w:r>
        <w:rPr>
          <w:lang w:val="en-GB"/>
        </w:rPr>
        <w:t>Contact</w:t>
      </w:r>
      <w:r w:rsidR="00194C63">
        <w:rPr>
          <w:lang w:val="en-GB"/>
        </w:rPr>
        <w:t xml:space="preserve"> </w:t>
      </w:r>
      <w:r w:rsidR="00AF5D6D">
        <w:rPr>
          <w:lang w:val="en-GB"/>
        </w:rPr>
        <w:t>Georgina Bawden</w:t>
      </w:r>
      <w:r w:rsidR="00194C63">
        <w:rPr>
          <w:lang w:val="en-GB"/>
        </w:rPr>
        <w:t xml:space="preserve"> at</w:t>
      </w:r>
      <w:r>
        <w:rPr>
          <w:lang w:val="en-GB"/>
        </w:rPr>
        <w:t xml:space="preserve"> Hertfordshire Community Foundation</w:t>
      </w:r>
    </w:p>
    <w:p w14:paraId="3E0849D8" w14:textId="35A4F83F" w:rsidR="00092599" w:rsidRDefault="00092599" w:rsidP="00AF5D6D">
      <w:pPr>
        <w:spacing w:after="240"/>
        <w:rPr>
          <w:lang w:val="en-GB"/>
        </w:rPr>
      </w:pPr>
      <w:r>
        <w:rPr>
          <w:lang w:val="en-GB"/>
        </w:rPr>
        <w:t xml:space="preserve">Email: </w:t>
      </w:r>
      <w:r>
        <w:rPr>
          <w:lang w:val="en-GB"/>
        </w:rPr>
        <w:tab/>
      </w:r>
      <w:hyperlink r:id="rId8" w:history="1">
        <w:r w:rsidRPr="00252E5B">
          <w:rPr>
            <w:rStyle w:val="Hyperlink"/>
            <w:lang w:val="en-GB"/>
          </w:rPr>
          <w:t>highsheriff@hertscf.org.uk</w:t>
        </w:r>
      </w:hyperlink>
    </w:p>
    <w:p w14:paraId="037C32F5" w14:textId="14D44A14" w:rsidR="00C76EAD" w:rsidRDefault="00092599" w:rsidP="00AF5D6D">
      <w:pPr>
        <w:spacing w:after="240"/>
        <w:rPr>
          <w:lang w:val="en-GB"/>
        </w:rPr>
      </w:pPr>
      <w:r>
        <w:rPr>
          <w:lang w:val="en-GB"/>
        </w:rPr>
        <w:t xml:space="preserve">Tel: </w:t>
      </w:r>
      <w:r>
        <w:rPr>
          <w:lang w:val="en-GB"/>
        </w:rPr>
        <w:tab/>
        <w:t>01707 251351</w:t>
      </w:r>
    </w:p>
    <w:p w14:paraId="47E5F520" w14:textId="7A3173AD" w:rsidR="00E367AA" w:rsidRDefault="002F066A" w:rsidP="00AF5D6D">
      <w:pPr>
        <w:spacing w:after="240"/>
        <w:jc w:val="center"/>
        <w:outlineLvl w:val="0"/>
        <w:rPr>
          <w:b/>
          <w:i/>
          <w:lang w:val="en-GB"/>
        </w:rPr>
      </w:pPr>
      <w:r>
        <w:rPr>
          <w:b/>
          <w:i/>
          <w:lang w:val="en-GB"/>
        </w:rPr>
        <w:tab/>
      </w:r>
    </w:p>
    <w:p w14:paraId="65EAC7E2" w14:textId="306F5777" w:rsidR="002F066A" w:rsidRDefault="002F066A" w:rsidP="00AF5D6D">
      <w:pPr>
        <w:spacing w:after="240"/>
        <w:jc w:val="center"/>
        <w:outlineLvl w:val="0"/>
        <w:rPr>
          <w:b/>
          <w:sz w:val="36"/>
          <w:lang w:val="en-GB"/>
        </w:rPr>
      </w:pPr>
      <w:r w:rsidRPr="00667A6E">
        <w:rPr>
          <w:b/>
          <w:sz w:val="36"/>
          <w:highlight w:val="yellow"/>
          <w:lang w:val="en-GB"/>
        </w:rPr>
        <w:t xml:space="preserve">DEADLINE FOR NOMINATIONS: </w:t>
      </w:r>
      <w:r w:rsidR="00D15A79">
        <w:rPr>
          <w:b/>
          <w:sz w:val="36"/>
          <w:highlight w:val="yellow"/>
          <w:lang w:val="en-GB"/>
        </w:rPr>
        <w:t xml:space="preserve">Friday </w:t>
      </w:r>
      <w:r w:rsidR="00AF5D6D">
        <w:rPr>
          <w:b/>
          <w:sz w:val="36"/>
          <w:highlight w:val="yellow"/>
          <w:lang w:val="en-GB"/>
        </w:rPr>
        <w:t>16</w:t>
      </w:r>
      <w:r w:rsidR="00454FD2" w:rsidRPr="00454FD2">
        <w:rPr>
          <w:b/>
          <w:sz w:val="36"/>
          <w:highlight w:val="yellow"/>
          <w:vertAlign w:val="superscript"/>
          <w:lang w:val="en-GB"/>
        </w:rPr>
        <w:t>th</w:t>
      </w:r>
      <w:r w:rsidR="00454FD2">
        <w:rPr>
          <w:b/>
          <w:sz w:val="36"/>
          <w:highlight w:val="yellow"/>
          <w:lang w:val="en-GB"/>
        </w:rPr>
        <w:t xml:space="preserve"> November</w:t>
      </w:r>
      <w:r w:rsidR="00AF5D6D">
        <w:rPr>
          <w:b/>
          <w:sz w:val="36"/>
          <w:highlight w:val="yellow"/>
          <w:lang w:val="en-GB"/>
        </w:rPr>
        <w:t xml:space="preserve"> 2018</w:t>
      </w:r>
    </w:p>
    <w:p w14:paraId="7B0327CD" w14:textId="77777777" w:rsidR="0000752F" w:rsidRDefault="0000752F">
      <w:pPr>
        <w:rPr>
          <w:b/>
          <w:i/>
          <w:lang w:val="en-GB"/>
        </w:rPr>
      </w:pPr>
    </w:p>
    <w:p w14:paraId="659B9056" w14:textId="77777777" w:rsidR="00223288" w:rsidRDefault="00223288" w:rsidP="009F4269">
      <w:pPr>
        <w:outlineLvl w:val="0"/>
        <w:rPr>
          <w:b/>
          <w:i/>
          <w:lang w:val="en-GB"/>
        </w:rPr>
      </w:pPr>
    </w:p>
    <w:p w14:paraId="6FAAE81D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0A979461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423F9D1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2333CA0D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14DB29C5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36DE2443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0321F2F0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4871976F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48CB6AA6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3EC72D4F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A2202B7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05CF3094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887483F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8EB98B6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166F2D2" w14:textId="77777777" w:rsidR="000E7432" w:rsidRDefault="000E7432" w:rsidP="009F4269">
      <w:pPr>
        <w:outlineLvl w:val="0"/>
        <w:rPr>
          <w:b/>
          <w:i/>
          <w:lang w:val="en-GB"/>
        </w:rPr>
      </w:pPr>
    </w:p>
    <w:p w14:paraId="157E5B27" w14:textId="2B7B9A32" w:rsidR="000E7432" w:rsidRPr="00D72C46" w:rsidRDefault="000E7432" w:rsidP="000E7432">
      <w:pPr>
        <w:ind w:left="720" w:firstLine="720"/>
        <w:jc w:val="center"/>
        <w:outlineLvl w:val="0"/>
        <w:rPr>
          <w:b/>
          <w:i/>
          <w:sz w:val="40"/>
          <w:szCs w:val="40"/>
          <w:u w:val="single"/>
          <w:lang w:val="en-GB"/>
        </w:rPr>
      </w:pPr>
      <w:r w:rsidRPr="00D72C46">
        <w:rPr>
          <w:b/>
          <w:i/>
          <w:sz w:val="40"/>
          <w:szCs w:val="40"/>
          <w:u w:val="single"/>
          <w:lang w:val="en-GB"/>
        </w:rPr>
        <w:lastRenderedPageBreak/>
        <w:t>Nomination Form</w:t>
      </w:r>
    </w:p>
    <w:p w14:paraId="60CE0FEB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6FCCC17E" w14:textId="05520DCC" w:rsidR="00325696" w:rsidRPr="0081585E" w:rsidRDefault="00541FDA" w:rsidP="00541FDA">
      <w:pPr>
        <w:spacing w:after="200"/>
        <w:rPr>
          <w:b/>
          <w:sz w:val="32"/>
          <w:szCs w:val="32"/>
          <w:lang w:val="en-GB"/>
        </w:rPr>
      </w:pPr>
      <w:r w:rsidRPr="0081585E">
        <w:rPr>
          <w:b/>
          <w:sz w:val="32"/>
          <w:szCs w:val="32"/>
          <w:lang w:val="en-GB"/>
        </w:rPr>
        <w:t>Section 1- Organisation Details: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473"/>
        <w:gridCol w:w="6180"/>
      </w:tblGrid>
      <w:tr w:rsidR="007436C4" w:rsidRPr="007436C4" w14:paraId="15151A02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2D76FE62" w14:textId="2477338A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Name of Organisation:</w:t>
            </w:r>
          </w:p>
        </w:tc>
        <w:tc>
          <w:tcPr>
            <w:tcW w:w="6180" w:type="dxa"/>
          </w:tcPr>
          <w:p w14:paraId="4909B943" w14:textId="579772DA" w:rsidR="007436C4" w:rsidRPr="007436C4" w:rsidRDefault="007436C4" w:rsidP="00541FDA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48741BBB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659369F5" w14:textId="15E9F892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Type of Organisation:</w:t>
            </w:r>
          </w:p>
        </w:tc>
        <w:tc>
          <w:tcPr>
            <w:tcW w:w="6180" w:type="dxa"/>
          </w:tcPr>
          <w:p w14:paraId="6354D4C9" w14:textId="14E97702" w:rsidR="007436C4" w:rsidRPr="007436C4" w:rsidRDefault="006E262F" w:rsidP="007436C4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  <w:sdt>
              <w:sdtPr>
                <w:alias w:val="Type of Organisation"/>
                <w:tag w:val="Type of Organisation"/>
                <w:id w:val="1075476363"/>
                <w:placeholder>
                  <w:docPart w:val="8D8D869C0BB84E219D3F0A70B4632EDE"/>
                </w:placeholder>
                <w:showingPlcHdr/>
                <w:dropDownList>
                  <w:listItem w:value="Choose an item."/>
                  <w:listItem w:displayText="Registered Charity" w:value="Registered Charity"/>
                  <w:listItem w:displayText="CIC" w:value="CIC"/>
                  <w:listItem w:displayText="CIO" w:value="CIO"/>
                  <w:listItem w:displayText="Unincorporated club or association" w:value="Unincorporated club or association"/>
                  <w:listItem w:displayText="Consortium or formally constituted partnership" w:value="Consortium or formally constituted partnership"/>
                  <w:listItem w:displayText="Other (please state)" w:value="Other (please state)"/>
                </w:dropDownList>
              </w:sdtPr>
              <w:sdtEndPr/>
              <w:sdtContent>
                <w:r w:rsidR="00412FE4" w:rsidRPr="00236BC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436C4" w:rsidRPr="007436C4" w14:paraId="66221F6F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2958A050" w14:textId="1366E07F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If other, please specify:</w:t>
            </w:r>
          </w:p>
        </w:tc>
        <w:tc>
          <w:tcPr>
            <w:tcW w:w="6180" w:type="dxa"/>
          </w:tcPr>
          <w:p w14:paraId="480AEC90" w14:textId="681DE837" w:rsidR="007436C4" w:rsidRPr="007436C4" w:rsidRDefault="007436C4" w:rsidP="001E0210">
            <w:pPr>
              <w:spacing w:after="200"/>
              <w:rPr>
                <w:b/>
              </w:rPr>
            </w:pPr>
          </w:p>
        </w:tc>
      </w:tr>
      <w:tr w:rsidR="00541FDA" w:rsidRPr="007436C4" w14:paraId="71AE8D85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7780A9FD" w14:textId="50781F0D" w:rsidR="00541FDA" w:rsidRPr="00FA5A7E" w:rsidRDefault="00541FDA" w:rsidP="007436C4">
            <w:pPr>
              <w:pStyle w:val="ListParagraph"/>
              <w:spacing w:after="200"/>
              <w:ind w:left="0"/>
              <w:contextualSpacing w:val="0"/>
            </w:pPr>
            <w:r>
              <w:t>Website:</w:t>
            </w:r>
          </w:p>
        </w:tc>
        <w:tc>
          <w:tcPr>
            <w:tcW w:w="6180" w:type="dxa"/>
          </w:tcPr>
          <w:p w14:paraId="1E0645C0" w14:textId="77777777" w:rsidR="00541FDA" w:rsidRPr="007436C4" w:rsidRDefault="00541FDA" w:rsidP="001E0210">
            <w:pPr>
              <w:spacing w:after="200"/>
              <w:rPr>
                <w:b/>
              </w:rPr>
            </w:pPr>
          </w:p>
        </w:tc>
      </w:tr>
      <w:tr w:rsidR="007436C4" w:rsidRPr="007436C4" w14:paraId="404AB95E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461CDE55" w14:textId="440D5601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Main Contact Name:</w:t>
            </w:r>
          </w:p>
        </w:tc>
        <w:tc>
          <w:tcPr>
            <w:tcW w:w="6180" w:type="dxa"/>
          </w:tcPr>
          <w:p w14:paraId="5C8A4A21" w14:textId="5E6269B5" w:rsidR="007436C4" w:rsidRP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21147FF8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0DB61BC6" w14:textId="3093F4ED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Address:</w:t>
            </w:r>
            <w:r w:rsidRPr="00FA5A7E">
              <w:tab/>
            </w:r>
            <w:r w:rsidRPr="00FA5A7E">
              <w:tab/>
            </w:r>
          </w:p>
        </w:tc>
        <w:tc>
          <w:tcPr>
            <w:tcW w:w="6180" w:type="dxa"/>
          </w:tcPr>
          <w:p w14:paraId="73877426" w14:textId="77777777" w:rsid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  <w:p w14:paraId="1E543F7E" w14:textId="007E3BE5" w:rsidR="000F2BDD" w:rsidRPr="007436C4" w:rsidRDefault="000F2BDD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69F9D9BC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2A7E139A" w14:textId="77C467B5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Postcode:</w:t>
            </w:r>
            <w:r w:rsidRPr="00FA5A7E">
              <w:tab/>
            </w:r>
          </w:p>
        </w:tc>
        <w:tc>
          <w:tcPr>
            <w:tcW w:w="6180" w:type="dxa"/>
          </w:tcPr>
          <w:p w14:paraId="41C2D1DD" w14:textId="05CC6C54" w:rsidR="007436C4" w:rsidRP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07201669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3122E1F5" w14:textId="1401A57A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Email:</w:t>
            </w:r>
            <w:r w:rsidRPr="00FA5A7E">
              <w:tab/>
            </w:r>
          </w:p>
        </w:tc>
        <w:tc>
          <w:tcPr>
            <w:tcW w:w="6180" w:type="dxa"/>
          </w:tcPr>
          <w:p w14:paraId="2243339F" w14:textId="0E648579" w:rsidR="007436C4" w:rsidRPr="007436C4" w:rsidRDefault="007436C4" w:rsidP="007436C4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04B2510C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75085DBC" w14:textId="4B629977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Telephone:</w:t>
            </w:r>
          </w:p>
        </w:tc>
        <w:tc>
          <w:tcPr>
            <w:tcW w:w="6180" w:type="dxa"/>
          </w:tcPr>
          <w:p w14:paraId="5D00D9D9" w14:textId="41611F59" w:rsidR="007436C4" w:rsidRP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</w:tbl>
    <w:p w14:paraId="2DA22401" w14:textId="77777777" w:rsidR="00223288" w:rsidRDefault="00223288" w:rsidP="00223288">
      <w:pPr>
        <w:spacing w:after="200"/>
        <w:rPr>
          <w:lang w:val="en-GB"/>
        </w:rPr>
      </w:pPr>
    </w:p>
    <w:p w14:paraId="5619CF78" w14:textId="56A02C3E" w:rsidR="000F2BDD" w:rsidRPr="0081585E" w:rsidRDefault="00BE03FA" w:rsidP="00223288">
      <w:pPr>
        <w:spacing w:after="200"/>
        <w:rPr>
          <w:b/>
          <w:sz w:val="32"/>
          <w:szCs w:val="32"/>
          <w:lang w:val="en-GB"/>
        </w:rPr>
      </w:pPr>
      <w:r w:rsidRPr="0081585E">
        <w:rPr>
          <w:b/>
          <w:sz w:val="32"/>
          <w:szCs w:val="32"/>
          <w:lang w:val="en-GB"/>
        </w:rPr>
        <w:t>Section 2 – Award Theme(s)</w:t>
      </w:r>
    </w:p>
    <w:p w14:paraId="1C55FEA7" w14:textId="413864A0" w:rsidR="00BE03FA" w:rsidRDefault="00BE03FA" w:rsidP="00223288">
      <w:pPr>
        <w:spacing w:after="200"/>
        <w:rPr>
          <w:lang w:val="en-GB"/>
        </w:rPr>
      </w:pPr>
      <w:r>
        <w:rPr>
          <w:lang w:val="en-GB"/>
        </w:rPr>
        <w:t>Please indicate which theme(s) are relevant to your organisation/project:</w:t>
      </w:r>
    </w:p>
    <w:p w14:paraId="57AA7431" w14:textId="244A027D" w:rsidR="00BE03FA" w:rsidRDefault="00C94161" w:rsidP="00223288">
      <w:pPr>
        <w:spacing w:after="20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C867C" wp14:editId="5E4BB104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1809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998AC25" id="Rectangle 24" o:spid="_x0000_s1026" style="position:absolute;margin-left:1.5pt;margin-top:.5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lang w:val="en-GB"/>
        </w:rPr>
        <w:tab/>
      </w:r>
      <w:r w:rsidR="00AF5D6D">
        <w:rPr>
          <w:lang w:val="en-GB"/>
        </w:rPr>
        <w:t>Youth projects</w:t>
      </w:r>
    </w:p>
    <w:p w14:paraId="6813AFD2" w14:textId="4C3AFB01" w:rsidR="00C94161" w:rsidRDefault="00C94161" w:rsidP="00223288">
      <w:pPr>
        <w:spacing w:after="200"/>
        <w:rPr>
          <w:lang w:val="en-GB"/>
        </w:rPr>
      </w:pP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29F9" wp14:editId="4EBBE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663D648" id="Rectangle 25" o:spid="_x0000_s1026" style="position:absolute;margin-left:0;margin-top:0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" fillcolor="window" strokecolor="windowText" strokeweight="1pt"/>
            </w:pict>
          </mc:Fallback>
        </mc:AlternateContent>
      </w:r>
      <w:r>
        <w:rPr>
          <w:lang w:val="en-GB"/>
        </w:rPr>
        <w:t>Social Justice</w:t>
      </w:r>
    </w:p>
    <w:p w14:paraId="27D223DD" w14:textId="55B49448" w:rsidR="00C94161" w:rsidRDefault="00C94161" w:rsidP="00223288">
      <w:pPr>
        <w:spacing w:after="20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6D5EC" wp14:editId="4FA99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4FC5E0F" id="Rectangle 26" o:spid="_x0000_s1026" style="position:absolute;margin-left:0;margin-top:0;width:14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" fillcolor="window" strokecolor="windowText" strokeweight="1pt"/>
            </w:pict>
          </mc:Fallback>
        </mc:AlternateContent>
      </w:r>
      <w:r>
        <w:rPr>
          <w:lang w:val="en-GB"/>
        </w:rPr>
        <w:tab/>
        <w:t>Youth related crime prevention</w:t>
      </w:r>
    </w:p>
    <w:p w14:paraId="51F801C8" w14:textId="77777777" w:rsidR="00B070F7" w:rsidRDefault="00B070F7" w:rsidP="00223288">
      <w:pPr>
        <w:spacing w:after="200"/>
        <w:rPr>
          <w:b/>
          <w:sz w:val="32"/>
          <w:szCs w:val="32"/>
          <w:lang w:val="en-GB"/>
        </w:rPr>
      </w:pPr>
    </w:p>
    <w:p w14:paraId="6281FB14" w14:textId="08F78FD8" w:rsidR="00FD6734" w:rsidRPr="0081585E" w:rsidRDefault="00BE03FA" w:rsidP="00223288">
      <w:pPr>
        <w:spacing w:after="200"/>
        <w:rPr>
          <w:b/>
          <w:sz w:val="32"/>
          <w:szCs w:val="32"/>
          <w:lang w:val="en-GB"/>
        </w:rPr>
      </w:pPr>
      <w:r w:rsidRPr="0081585E">
        <w:rPr>
          <w:b/>
          <w:sz w:val="32"/>
          <w:szCs w:val="32"/>
          <w:lang w:val="en-GB"/>
        </w:rPr>
        <w:t>Section 3</w:t>
      </w:r>
      <w:r w:rsidR="000F2BDD" w:rsidRPr="0081585E">
        <w:rPr>
          <w:b/>
          <w:sz w:val="32"/>
          <w:szCs w:val="32"/>
          <w:lang w:val="en-GB"/>
        </w:rPr>
        <w:t xml:space="preserve"> – Tell us about your organisation/project:</w:t>
      </w:r>
    </w:p>
    <w:p w14:paraId="59D03C61" w14:textId="5DD3144C" w:rsidR="000F2BDD" w:rsidRDefault="00D97359" w:rsidP="00223288">
      <w:pPr>
        <w:spacing w:after="200"/>
        <w:rPr>
          <w:lang w:val="en-GB"/>
        </w:rPr>
      </w:pPr>
      <w:r>
        <w:rPr>
          <w:lang w:val="en-GB"/>
        </w:rPr>
        <w:t>Please attach a supporting statement</w:t>
      </w:r>
      <w:r w:rsidR="00636335">
        <w:rPr>
          <w:lang w:val="en-GB"/>
        </w:rPr>
        <w:t>,</w:t>
      </w:r>
      <w:r>
        <w:rPr>
          <w:lang w:val="en-GB"/>
        </w:rPr>
        <w:t xml:space="preserve"> on</w:t>
      </w:r>
      <w:r w:rsidR="000F2BDD">
        <w:rPr>
          <w:lang w:val="en-GB"/>
        </w:rPr>
        <w:t xml:space="preserve"> </w:t>
      </w:r>
      <w:r w:rsidR="007A0A39">
        <w:rPr>
          <w:lang w:val="en-GB"/>
        </w:rPr>
        <w:t xml:space="preserve">no </w:t>
      </w:r>
      <w:r w:rsidR="000F2BDD">
        <w:rPr>
          <w:lang w:val="en-GB"/>
        </w:rPr>
        <w:t>more than two sides of A4,</w:t>
      </w:r>
      <w:r w:rsidR="00636335">
        <w:rPr>
          <w:lang w:val="en-GB"/>
        </w:rPr>
        <w:t xml:space="preserve"> to</w:t>
      </w:r>
      <w:r w:rsidR="000F2BDD">
        <w:rPr>
          <w:lang w:val="en-GB"/>
        </w:rPr>
        <w:t xml:space="preserve"> tell us about your organisation and/or project including:</w:t>
      </w:r>
    </w:p>
    <w:p w14:paraId="46E2608D" w14:textId="78F7660D" w:rsidR="000F2BDD" w:rsidRDefault="000F2BDD" w:rsidP="000F2BDD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>
        <w:rPr>
          <w:lang w:val="en-GB"/>
        </w:rPr>
        <w:t>Who you are</w:t>
      </w:r>
    </w:p>
    <w:p w14:paraId="46130007" w14:textId="61F4D765" w:rsidR="000F2BDD" w:rsidRPr="000F2BDD" w:rsidRDefault="000F2BDD" w:rsidP="000F2BDD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>
        <w:rPr>
          <w:lang w:val="en-GB"/>
        </w:rPr>
        <w:t>Where you work</w:t>
      </w:r>
    </w:p>
    <w:p w14:paraId="3C3E1BED" w14:textId="3ADC954D" w:rsidR="000F2BDD" w:rsidRDefault="000F2BDD" w:rsidP="000461DA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 w:rsidRPr="00F95E19">
        <w:rPr>
          <w:lang w:val="en-GB"/>
        </w:rPr>
        <w:t>What you do</w:t>
      </w:r>
      <w:r w:rsidR="00F95E19" w:rsidRPr="00F95E19">
        <w:rPr>
          <w:lang w:val="en-GB"/>
        </w:rPr>
        <w:t xml:space="preserve"> </w:t>
      </w:r>
      <w:r w:rsidR="00F95E19">
        <w:rPr>
          <w:lang w:val="en-GB"/>
        </w:rPr>
        <w:t>and h</w:t>
      </w:r>
      <w:r w:rsidRPr="00F95E19">
        <w:rPr>
          <w:lang w:val="en-GB"/>
        </w:rPr>
        <w:t>ow you do it</w:t>
      </w:r>
    </w:p>
    <w:p w14:paraId="3B588FAD" w14:textId="4F8CBE7B" w:rsidR="00F95E19" w:rsidRPr="00F95E19" w:rsidRDefault="00F95E19" w:rsidP="000461DA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>
        <w:rPr>
          <w:lang w:val="en-GB"/>
        </w:rPr>
        <w:t>How your work involves or benefits young people</w:t>
      </w:r>
    </w:p>
    <w:p w14:paraId="2064D645" w14:textId="0A5F5693" w:rsidR="00D952B4" w:rsidRPr="00F95E19" w:rsidRDefault="000F2BDD" w:rsidP="00D952B4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 w:rsidRPr="00D72C46">
        <w:rPr>
          <w:lang w:val="en-GB"/>
        </w:rPr>
        <w:t>Why it matters and the difference it makes</w:t>
      </w:r>
    </w:p>
    <w:sectPr w:rsidR="00D952B4" w:rsidRPr="00F95E19" w:rsidSect="008F0EB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440" w:bottom="1440" w:left="144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84FB2" w14:textId="77777777" w:rsidR="00FF11AC" w:rsidRDefault="00FF11AC" w:rsidP="00864629">
      <w:r>
        <w:separator/>
      </w:r>
    </w:p>
  </w:endnote>
  <w:endnote w:type="continuationSeparator" w:id="0">
    <w:p w14:paraId="19ADD86F" w14:textId="77777777" w:rsidR="00FF11AC" w:rsidRDefault="00FF11AC" w:rsidP="0086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7079" w14:textId="77777777" w:rsidR="00607CB0" w:rsidRDefault="00607CB0" w:rsidP="00607CB0">
    <w:pPr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>Hertfordshire Community Foundation       Charity No. 1156082                  Limited company registered in England under number 8794474</w:t>
    </w:r>
  </w:p>
  <w:p w14:paraId="6D39B83B" w14:textId="77777777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>Registered office: Foundation House, 2-4 Forum Place, Fiddlebridge Lane, Hatfield, Hertfordshire, AL10 0RN</w:t>
    </w:r>
  </w:p>
  <w:p w14:paraId="5A5DAD50" w14:textId="116A8204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 w:rsidRPr="002D07FE">
      <w:rPr>
        <w:rFonts w:ascii="Arial Narrow" w:hAnsi="Arial Narrow" w:cs="Arial"/>
        <w:i/>
        <w:color w:val="808080"/>
        <w:sz w:val="18"/>
        <w:szCs w:val="18"/>
      </w:rPr>
      <w:t>President</w:t>
    </w:r>
    <w:r w:rsidR="006F470A">
      <w:rPr>
        <w:rFonts w:ascii="Arial Narrow" w:hAnsi="Arial Narrow" w:cs="Arial"/>
        <w:color w:val="808080"/>
        <w:sz w:val="18"/>
        <w:szCs w:val="18"/>
      </w:rPr>
      <w:t>: The Countess of Verulam</w:t>
    </w:r>
    <w:r w:rsidRPr="002D07FE">
      <w:rPr>
        <w:rFonts w:ascii="Arial Narrow" w:hAnsi="Arial Narrow" w:cs="Arial"/>
        <w:color w:val="808080"/>
        <w:sz w:val="18"/>
        <w:szCs w:val="18"/>
      </w:rPr>
      <w:t xml:space="preserve">, </w:t>
    </w:r>
    <w:r w:rsidRPr="002D07FE">
      <w:rPr>
        <w:rFonts w:ascii="Arial Narrow" w:hAnsi="Arial Narrow" w:cs="Arial"/>
        <w:i/>
        <w:color w:val="808080"/>
        <w:sz w:val="18"/>
        <w:szCs w:val="18"/>
      </w:rPr>
      <w:t>Chairman:</w:t>
    </w:r>
    <w:r>
      <w:rPr>
        <w:rFonts w:ascii="Arial Narrow" w:hAnsi="Arial Narrow" w:cs="Arial"/>
        <w:color w:val="808080"/>
        <w:sz w:val="18"/>
        <w:szCs w:val="18"/>
      </w:rPr>
      <w:t xml:space="preserve"> Gerald Corbett, </w:t>
    </w:r>
    <w:r w:rsidRPr="008414FE">
      <w:rPr>
        <w:rFonts w:ascii="Arial Narrow" w:hAnsi="Arial Narrow" w:cs="Arial"/>
        <w:i/>
        <w:color w:val="808080"/>
        <w:sz w:val="18"/>
        <w:szCs w:val="18"/>
      </w:rPr>
      <w:t>Foundation</w:t>
    </w:r>
    <w:r>
      <w:rPr>
        <w:rFonts w:ascii="Arial Narrow" w:hAnsi="Arial Narrow" w:cs="Arial"/>
        <w:i/>
        <w:color w:val="808080"/>
        <w:sz w:val="18"/>
        <w:szCs w:val="18"/>
      </w:rPr>
      <w:t xml:space="preserve"> Director: </w:t>
    </w:r>
    <w:r w:rsidR="006F470A">
      <w:rPr>
        <w:rFonts w:ascii="Arial Narrow" w:hAnsi="Arial Narrow" w:cs="Arial"/>
        <w:color w:val="808080"/>
        <w:sz w:val="18"/>
        <w:szCs w:val="18"/>
      </w:rPr>
      <w:t>Helen Gray</w:t>
    </w:r>
  </w:p>
  <w:p w14:paraId="56CEB5E5" w14:textId="77777777" w:rsidR="00607CB0" w:rsidRPr="00D51035" w:rsidRDefault="00607CB0" w:rsidP="00607CB0">
    <w:pPr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 xml:space="preserve"> </w:t>
    </w:r>
    <w:hyperlink r:id="rId1" w:history="1">
      <w:r w:rsidRPr="000E2C1E">
        <w:rPr>
          <w:rStyle w:val="Hyperlink"/>
          <w:rFonts w:ascii="Arial" w:hAnsi="Arial" w:cs="Arial"/>
          <w:sz w:val="16"/>
        </w:rPr>
        <w:t>www.hertscf.org.uk</w:t>
      </w:r>
    </w:hyperlink>
    <w:r>
      <w:rPr>
        <w:rFonts w:ascii="Arial" w:hAnsi="Arial" w:cs="Arial"/>
        <w:color w:val="808080"/>
        <w:sz w:val="16"/>
      </w:rPr>
      <w:t xml:space="preserve"> </w:t>
    </w:r>
  </w:p>
  <w:p w14:paraId="6B30E2D2" w14:textId="77777777" w:rsidR="00607CB0" w:rsidRDefault="00607CB0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6E262F">
      <w:rPr>
        <w:noProof/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fldChar w:fldCharType="end"/>
    </w:r>
  </w:p>
  <w:p w14:paraId="369BB0A6" w14:textId="0434731D" w:rsidR="00D51035" w:rsidRPr="00D51035" w:rsidRDefault="00D51035" w:rsidP="00D51035">
    <w:pPr>
      <w:jc w:val="center"/>
      <w:rPr>
        <w:rFonts w:ascii="Arial" w:hAnsi="Arial" w:cs="Arial"/>
        <w:color w:val="8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F5449" w14:textId="77777777" w:rsidR="00607CB0" w:rsidRDefault="00607CB0" w:rsidP="00607CB0">
    <w:pPr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>Hertfordshire Community Foundation       Charity No. 1156082                  Limited company registered in England under number 8794474</w:t>
    </w:r>
  </w:p>
  <w:p w14:paraId="63F11423" w14:textId="77777777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>Registered office: Foundation House, 2-4 Forum Place, Fiddlebridge Lane, Hatfield, Hertfordshire, AL10 0RN</w:t>
    </w:r>
  </w:p>
  <w:p w14:paraId="329E7595" w14:textId="1EFD113F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 w:rsidRPr="002D07FE">
      <w:rPr>
        <w:rFonts w:ascii="Arial Narrow" w:hAnsi="Arial Narrow" w:cs="Arial"/>
        <w:i/>
        <w:color w:val="808080"/>
        <w:sz w:val="18"/>
        <w:szCs w:val="18"/>
      </w:rPr>
      <w:t>President</w:t>
    </w:r>
    <w:r w:rsidR="00454FD2">
      <w:rPr>
        <w:rFonts w:ascii="Arial Narrow" w:hAnsi="Arial Narrow" w:cs="Arial"/>
        <w:color w:val="808080"/>
        <w:sz w:val="18"/>
        <w:szCs w:val="18"/>
      </w:rPr>
      <w:t>: The Countess of Verulam</w:t>
    </w:r>
    <w:r w:rsidRPr="002D07FE">
      <w:rPr>
        <w:rFonts w:ascii="Arial Narrow" w:hAnsi="Arial Narrow" w:cs="Arial"/>
        <w:color w:val="808080"/>
        <w:sz w:val="18"/>
        <w:szCs w:val="18"/>
      </w:rPr>
      <w:t xml:space="preserve">, </w:t>
    </w:r>
    <w:r w:rsidRPr="002D07FE">
      <w:rPr>
        <w:rFonts w:ascii="Arial Narrow" w:hAnsi="Arial Narrow" w:cs="Arial"/>
        <w:i/>
        <w:color w:val="808080"/>
        <w:sz w:val="18"/>
        <w:szCs w:val="18"/>
      </w:rPr>
      <w:t>Chairman:</w:t>
    </w:r>
    <w:r>
      <w:rPr>
        <w:rFonts w:ascii="Arial Narrow" w:hAnsi="Arial Narrow" w:cs="Arial"/>
        <w:color w:val="808080"/>
        <w:sz w:val="18"/>
        <w:szCs w:val="18"/>
      </w:rPr>
      <w:t xml:space="preserve"> Gerald Corbett, </w:t>
    </w:r>
    <w:r w:rsidRPr="008414FE">
      <w:rPr>
        <w:rFonts w:ascii="Arial Narrow" w:hAnsi="Arial Narrow" w:cs="Arial"/>
        <w:i/>
        <w:color w:val="808080"/>
        <w:sz w:val="18"/>
        <w:szCs w:val="18"/>
      </w:rPr>
      <w:t>Foundation</w:t>
    </w:r>
    <w:r>
      <w:rPr>
        <w:rFonts w:ascii="Arial Narrow" w:hAnsi="Arial Narrow" w:cs="Arial"/>
        <w:i/>
        <w:color w:val="808080"/>
        <w:sz w:val="18"/>
        <w:szCs w:val="18"/>
      </w:rPr>
      <w:t xml:space="preserve"> Director: </w:t>
    </w:r>
    <w:r w:rsidR="00454FD2">
      <w:rPr>
        <w:rFonts w:ascii="Arial Narrow" w:hAnsi="Arial Narrow" w:cs="Arial"/>
        <w:color w:val="808080"/>
        <w:sz w:val="18"/>
        <w:szCs w:val="18"/>
      </w:rPr>
      <w:t>Helen Gray</w:t>
    </w:r>
  </w:p>
  <w:p w14:paraId="0411B112" w14:textId="77777777" w:rsidR="00607CB0" w:rsidRPr="00D51035" w:rsidRDefault="00607CB0" w:rsidP="00607CB0">
    <w:pPr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 xml:space="preserve"> </w:t>
    </w:r>
    <w:hyperlink r:id="rId1" w:history="1">
      <w:r w:rsidRPr="000E2C1E">
        <w:rPr>
          <w:rStyle w:val="Hyperlink"/>
          <w:rFonts w:ascii="Arial" w:hAnsi="Arial" w:cs="Arial"/>
          <w:sz w:val="16"/>
        </w:rPr>
        <w:t>www.hertscf.org.uk</w:t>
      </w:r>
    </w:hyperlink>
    <w:r>
      <w:rPr>
        <w:rFonts w:ascii="Arial" w:hAnsi="Arial" w:cs="Arial"/>
        <w:color w:val="808080"/>
        <w:sz w:val="16"/>
      </w:rPr>
      <w:t xml:space="preserve"> </w:t>
    </w:r>
  </w:p>
  <w:p w14:paraId="317EEB68" w14:textId="77777777" w:rsidR="00607CB0" w:rsidRDefault="00607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2CFE" w14:textId="77777777" w:rsidR="00FF11AC" w:rsidRDefault="00FF11AC" w:rsidP="00864629">
      <w:r>
        <w:separator/>
      </w:r>
    </w:p>
  </w:footnote>
  <w:footnote w:type="continuationSeparator" w:id="0">
    <w:p w14:paraId="513096EE" w14:textId="77777777" w:rsidR="00FF11AC" w:rsidRDefault="00FF11AC" w:rsidP="0086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2C6E" w14:textId="26667EC9" w:rsidR="00864629" w:rsidRDefault="00636335" w:rsidP="00864629">
    <w:pPr>
      <w:jc w:val="center"/>
      <w:rPr>
        <w:b/>
        <w:i/>
        <w:sz w:val="40"/>
        <w:szCs w:val="4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D035CD4" wp14:editId="457EB0C3">
          <wp:simplePos x="0" y="0"/>
          <wp:positionH relativeFrom="column">
            <wp:posOffset>4905375</wp:posOffset>
          </wp:positionH>
          <wp:positionV relativeFrom="paragraph">
            <wp:posOffset>-242570</wp:posOffset>
          </wp:positionV>
          <wp:extent cx="828675" cy="1040765"/>
          <wp:effectExtent l="0" t="0" r="9525" b="6985"/>
          <wp:wrapTight wrapText="bothSides">
            <wp:wrapPolygon edited="0">
              <wp:start x="0" y="0"/>
              <wp:lineTo x="0" y="21350"/>
              <wp:lineTo x="21352" y="21350"/>
              <wp:lineTo x="21352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2E3CC9F" wp14:editId="26C5F11C">
          <wp:simplePos x="0" y="0"/>
          <wp:positionH relativeFrom="column">
            <wp:posOffset>19050</wp:posOffset>
          </wp:positionH>
          <wp:positionV relativeFrom="paragraph">
            <wp:posOffset>-42545</wp:posOffset>
          </wp:positionV>
          <wp:extent cx="1038225" cy="598805"/>
          <wp:effectExtent l="0" t="0" r="9525" b="0"/>
          <wp:wrapTight wrapText="bothSides">
            <wp:wrapPolygon edited="0">
              <wp:start x="0" y="0"/>
              <wp:lineTo x="0" y="20615"/>
              <wp:lineTo x="21402" y="20615"/>
              <wp:lineTo x="2140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tfordshire F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629" w:rsidRPr="004E6AC2">
      <w:rPr>
        <w:b/>
        <w:i/>
        <w:sz w:val="40"/>
        <w:szCs w:val="40"/>
        <w:lang w:val="en-GB"/>
      </w:rPr>
      <w:t>High Sheriff Awards</w:t>
    </w:r>
    <w:r w:rsidR="004E6AC2" w:rsidRPr="004E6AC2">
      <w:rPr>
        <w:b/>
        <w:i/>
        <w:sz w:val="40"/>
        <w:szCs w:val="40"/>
        <w:lang w:val="en-GB"/>
      </w:rPr>
      <w:t xml:space="preserve"> </w:t>
    </w:r>
    <w:r w:rsidR="00B070F7">
      <w:rPr>
        <w:b/>
        <w:i/>
        <w:sz w:val="40"/>
        <w:szCs w:val="40"/>
        <w:lang w:val="en-GB"/>
      </w:rPr>
      <w:t>2018/2019</w:t>
    </w:r>
  </w:p>
  <w:p w14:paraId="7E6B65F5" w14:textId="77777777" w:rsidR="00864629" w:rsidRDefault="00864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1DAE" w14:textId="19E38FCB" w:rsidR="00E367AA" w:rsidRDefault="008F0EBA" w:rsidP="008F0EBA">
    <w:pPr>
      <w:pStyle w:val="Header"/>
      <w:jc w:val="both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743709D" wp14:editId="251125E0">
          <wp:simplePos x="0" y="0"/>
          <wp:positionH relativeFrom="column">
            <wp:posOffset>85725</wp:posOffset>
          </wp:positionH>
          <wp:positionV relativeFrom="paragraph">
            <wp:posOffset>167640</wp:posOffset>
          </wp:positionV>
          <wp:extent cx="1038225" cy="598805"/>
          <wp:effectExtent l="0" t="0" r="9525" b="0"/>
          <wp:wrapTight wrapText="bothSides">
            <wp:wrapPolygon edited="0">
              <wp:start x="0" y="0"/>
              <wp:lineTo x="0" y="20615"/>
              <wp:lineTo x="21402" y="20615"/>
              <wp:lineTo x="2140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tfordshire F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530AFC" wp14:editId="2A09DBD6">
              <wp:simplePos x="0" y="0"/>
              <wp:positionH relativeFrom="column">
                <wp:posOffset>1038225</wp:posOffset>
              </wp:positionH>
              <wp:positionV relativeFrom="paragraph">
                <wp:posOffset>28575</wp:posOffset>
              </wp:positionV>
              <wp:extent cx="3924300" cy="9067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7C85E" w14:textId="0EFF1951" w:rsidR="008F0EBA" w:rsidRDefault="008F0EBA" w:rsidP="008F0EBA">
                          <w:pPr>
                            <w:jc w:val="center"/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</w:pPr>
                          <w:r w:rsidRPr="004E6AC2"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 xml:space="preserve">High Sheriff Awards </w:t>
                          </w:r>
                          <w:r w:rsidR="003C260B"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>2018/2019</w:t>
                          </w:r>
                        </w:p>
                        <w:p w14:paraId="31CEB3F0" w14:textId="77777777" w:rsidR="008F0EBA" w:rsidRPr="004E6AC2" w:rsidRDefault="008F0EBA" w:rsidP="008F0EBA">
                          <w:pPr>
                            <w:jc w:val="center"/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>Nomination Guidelines</w:t>
                          </w:r>
                        </w:p>
                        <w:p w14:paraId="4825C481" w14:textId="30B7F879" w:rsidR="008F0EBA" w:rsidRDefault="008F0E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7530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75pt;margin-top:2.25pt;width:309pt;height:71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CxIA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" stroked="f">
              <v:textbox style="mso-fit-shape-to-text:t">
                <w:txbxContent>
                  <w:p w14:paraId="79F7C85E" w14:textId="0EFF1951" w:rsidR="008F0EBA" w:rsidRDefault="008F0EBA" w:rsidP="008F0EBA">
                    <w:pPr>
                      <w:jc w:val="center"/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</w:pPr>
                    <w:r w:rsidRPr="004E6AC2"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 xml:space="preserve">High Sheriff Awards </w:t>
                    </w:r>
                    <w:r w:rsidR="003C260B"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>2018/2019</w:t>
                    </w:r>
                  </w:p>
                  <w:p w14:paraId="31CEB3F0" w14:textId="77777777" w:rsidR="008F0EBA" w:rsidRPr="004E6AC2" w:rsidRDefault="008F0EBA" w:rsidP="008F0EBA">
                    <w:pPr>
                      <w:jc w:val="center"/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>Nomination Guidelines</w:t>
                    </w:r>
                  </w:p>
                  <w:p w14:paraId="4825C481" w14:textId="30B7F879" w:rsidR="008F0EBA" w:rsidRDefault="008F0EBA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662D02" wp14:editId="5CE88728">
          <wp:simplePos x="0" y="0"/>
          <wp:positionH relativeFrom="column">
            <wp:posOffset>5095875</wp:posOffset>
          </wp:positionH>
          <wp:positionV relativeFrom="paragraph">
            <wp:posOffset>0</wp:posOffset>
          </wp:positionV>
          <wp:extent cx="828675" cy="1040765"/>
          <wp:effectExtent l="0" t="0" r="9525" b="6985"/>
          <wp:wrapTight wrapText="bothSides">
            <wp:wrapPolygon edited="0">
              <wp:start x="0" y="0"/>
              <wp:lineTo x="0" y="21350"/>
              <wp:lineTo x="21352" y="21350"/>
              <wp:lineTo x="21352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7AA">
      <w:t xml:space="preserve">   </w:t>
    </w:r>
  </w:p>
  <w:p w14:paraId="4A0A7E9B" w14:textId="77777777" w:rsidR="00E367AA" w:rsidRDefault="00E36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5E540D"/>
    <w:multiLevelType w:val="hybridMultilevel"/>
    <w:tmpl w:val="84F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B47"/>
    <w:multiLevelType w:val="hybridMultilevel"/>
    <w:tmpl w:val="A47E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00D"/>
    <w:multiLevelType w:val="hybridMultilevel"/>
    <w:tmpl w:val="0CD0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06F74"/>
    <w:multiLevelType w:val="hybridMultilevel"/>
    <w:tmpl w:val="FD5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2353"/>
    <w:multiLevelType w:val="hybridMultilevel"/>
    <w:tmpl w:val="0F14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337D7"/>
    <w:multiLevelType w:val="hybridMultilevel"/>
    <w:tmpl w:val="06B6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7BB0"/>
    <w:multiLevelType w:val="hybridMultilevel"/>
    <w:tmpl w:val="9168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21D81"/>
    <w:multiLevelType w:val="hybridMultilevel"/>
    <w:tmpl w:val="2DEE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7937"/>
    <w:multiLevelType w:val="hybridMultilevel"/>
    <w:tmpl w:val="14B6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A3986"/>
    <w:multiLevelType w:val="hybridMultilevel"/>
    <w:tmpl w:val="0DD2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B7631"/>
    <w:multiLevelType w:val="hybridMultilevel"/>
    <w:tmpl w:val="00168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A004D"/>
    <w:multiLevelType w:val="hybridMultilevel"/>
    <w:tmpl w:val="85EA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31927"/>
    <w:multiLevelType w:val="hybridMultilevel"/>
    <w:tmpl w:val="3278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13F96"/>
    <w:multiLevelType w:val="hybridMultilevel"/>
    <w:tmpl w:val="3F70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6BA3"/>
    <w:multiLevelType w:val="hybridMultilevel"/>
    <w:tmpl w:val="3FD8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10072"/>
    <w:multiLevelType w:val="hybridMultilevel"/>
    <w:tmpl w:val="FC943C9A"/>
    <w:lvl w:ilvl="0" w:tplc="2BFCC07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A5DA9"/>
    <w:multiLevelType w:val="hybridMultilevel"/>
    <w:tmpl w:val="B276D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756A3"/>
    <w:multiLevelType w:val="hybridMultilevel"/>
    <w:tmpl w:val="52AC0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51850"/>
    <w:multiLevelType w:val="hybridMultilevel"/>
    <w:tmpl w:val="CBA4D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19"/>
  </w:num>
  <w:num w:numId="15">
    <w:abstractNumId w:val="21"/>
  </w:num>
  <w:num w:numId="16">
    <w:abstractNumId w:val="18"/>
  </w:num>
  <w:num w:numId="17">
    <w:abstractNumId w:val="13"/>
  </w:num>
  <w:num w:numId="18">
    <w:abstractNumId w:val="3"/>
  </w:num>
  <w:num w:numId="19">
    <w:abstractNumId w:val="11"/>
  </w:num>
  <w:num w:numId="20">
    <w:abstractNumId w:val="1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7"/>
    <w:rsid w:val="0000752F"/>
    <w:rsid w:val="00023824"/>
    <w:rsid w:val="00025ADB"/>
    <w:rsid w:val="0003616A"/>
    <w:rsid w:val="00083F4E"/>
    <w:rsid w:val="00087D03"/>
    <w:rsid w:val="00092599"/>
    <w:rsid w:val="000A000D"/>
    <w:rsid w:val="000B58D1"/>
    <w:rsid w:val="000C46CF"/>
    <w:rsid w:val="000C6817"/>
    <w:rsid w:val="000E71FC"/>
    <w:rsid w:val="000E7432"/>
    <w:rsid w:val="000F2BDD"/>
    <w:rsid w:val="00102AF7"/>
    <w:rsid w:val="001153C8"/>
    <w:rsid w:val="00124F9D"/>
    <w:rsid w:val="0014248D"/>
    <w:rsid w:val="00143727"/>
    <w:rsid w:val="00155110"/>
    <w:rsid w:val="00175FB4"/>
    <w:rsid w:val="00192108"/>
    <w:rsid w:val="00193592"/>
    <w:rsid w:val="00194C63"/>
    <w:rsid w:val="00196657"/>
    <w:rsid w:val="001B3C61"/>
    <w:rsid w:val="001C0D19"/>
    <w:rsid w:val="001D1F4D"/>
    <w:rsid w:val="001E0210"/>
    <w:rsid w:val="001F2D91"/>
    <w:rsid w:val="00223288"/>
    <w:rsid w:val="00227A78"/>
    <w:rsid w:val="00240BEE"/>
    <w:rsid w:val="00250BAE"/>
    <w:rsid w:val="00253107"/>
    <w:rsid w:val="002936DD"/>
    <w:rsid w:val="002E290A"/>
    <w:rsid w:val="002F066A"/>
    <w:rsid w:val="00324B16"/>
    <w:rsid w:val="00325696"/>
    <w:rsid w:val="003563CE"/>
    <w:rsid w:val="00376A96"/>
    <w:rsid w:val="003A3884"/>
    <w:rsid w:val="003C260B"/>
    <w:rsid w:val="003F0688"/>
    <w:rsid w:val="003F6F46"/>
    <w:rsid w:val="00405565"/>
    <w:rsid w:val="00412FE4"/>
    <w:rsid w:val="00416493"/>
    <w:rsid w:val="00431CF7"/>
    <w:rsid w:val="004401E2"/>
    <w:rsid w:val="004471A4"/>
    <w:rsid w:val="00447B11"/>
    <w:rsid w:val="00453681"/>
    <w:rsid w:val="00454FD2"/>
    <w:rsid w:val="00477209"/>
    <w:rsid w:val="00483EB1"/>
    <w:rsid w:val="00485613"/>
    <w:rsid w:val="004924B4"/>
    <w:rsid w:val="004B3ACE"/>
    <w:rsid w:val="004E6AC2"/>
    <w:rsid w:val="004F04FA"/>
    <w:rsid w:val="005058ED"/>
    <w:rsid w:val="00512D84"/>
    <w:rsid w:val="00514614"/>
    <w:rsid w:val="005146B2"/>
    <w:rsid w:val="00531FEF"/>
    <w:rsid w:val="00533381"/>
    <w:rsid w:val="00540029"/>
    <w:rsid w:val="005409C2"/>
    <w:rsid w:val="00541B45"/>
    <w:rsid w:val="00541FDA"/>
    <w:rsid w:val="00577E07"/>
    <w:rsid w:val="00582387"/>
    <w:rsid w:val="005C794C"/>
    <w:rsid w:val="005F77C2"/>
    <w:rsid w:val="0060049C"/>
    <w:rsid w:val="00601C6D"/>
    <w:rsid w:val="0060224D"/>
    <w:rsid w:val="006054D7"/>
    <w:rsid w:val="00607CB0"/>
    <w:rsid w:val="00615D9F"/>
    <w:rsid w:val="00616F80"/>
    <w:rsid w:val="00621855"/>
    <w:rsid w:val="00636335"/>
    <w:rsid w:val="00647148"/>
    <w:rsid w:val="00667A6E"/>
    <w:rsid w:val="00672E29"/>
    <w:rsid w:val="00687140"/>
    <w:rsid w:val="006932E1"/>
    <w:rsid w:val="006A4496"/>
    <w:rsid w:val="006A4B99"/>
    <w:rsid w:val="006B1BA5"/>
    <w:rsid w:val="006E262F"/>
    <w:rsid w:val="006E3612"/>
    <w:rsid w:val="006E440B"/>
    <w:rsid w:val="006F470A"/>
    <w:rsid w:val="007157B3"/>
    <w:rsid w:val="0072353E"/>
    <w:rsid w:val="00723D1C"/>
    <w:rsid w:val="00732AE2"/>
    <w:rsid w:val="007436C4"/>
    <w:rsid w:val="00756D27"/>
    <w:rsid w:val="00781366"/>
    <w:rsid w:val="0079329B"/>
    <w:rsid w:val="007A0A39"/>
    <w:rsid w:val="007A2FDC"/>
    <w:rsid w:val="007B5D54"/>
    <w:rsid w:val="007B5E16"/>
    <w:rsid w:val="007B5F07"/>
    <w:rsid w:val="007C7B4E"/>
    <w:rsid w:val="007E0C44"/>
    <w:rsid w:val="007E1F9D"/>
    <w:rsid w:val="007E7B0C"/>
    <w:rsid w:val="007F0586"/>
    <w:rsid w:val="0081277F"/>
    <w:rsid w:val="0081585E"/>
    <w:rsid w:val="00824193"/>
    <w:rsid w:val="0085362E"/>
    <w:rsid w:val="00864629"/>
    <w:rsid w:val="008808C8"/>
    <w:rsid w:val="0089439E"/>
    <w:rsid w:val="008B21BD"/>
    <w:rsid w:val="008B4793"/>
    <w:rsid w:val="008E32B4"/>
    <w:rsid w:val="008E589F"/>
    <w:rsid w:val="008F0EBA"/>
    <w:rsid w:val="009052D3"/>
    <w:rsid w:val="00923AE2"/>
    <w:rsid w:val="009275E8"/>
    <w:rsid w:val="00927D58"/>
    <w:rsid w:val="009318EA"/>
    <w:rsid w:val="00935720"/>
    <w:rsid w:val="009411A0"/>
    <w:rsid w:val="00963649"/>
    <w:rsid w:val="009728E2"/>
    <w:rsid w:val="009875A1"/>
    <w:rsid w:val="009A12D0"/>
    <w:rsid w:val="009A746E"/>
    <w:rsid w:val="009B1BFD"/>
    <w:rsid w:val="009E34CC"/>
    <w:rsid w:val="009E4FCB"/>
    <w:rsid w:val="009F2D68"/>
    <w:rsid w:val="009F4269"/>
    <w:rsid w:val="009F6B59"/>
    <w:rsid w:val="00A42BBF"/>
    <w:rsid w:val="00A54755"/>
    <w:rsid w:val="00A56F54"/>
    <w:rsid w:val="00A61E8B"/>
    <w:rsid w:val="00A650F9"/>
    <w:rsid w:val="00AB1F7C"/>
    <w:rsid w:val="00AF5738"/>
    <w:rsid w:val="00AF5D6D"/>
    <w:rsid w:val="00B070F7"/>
    <w:rsid w:val="00B11D03"/>
    <w:rsid w:val="00B1364D"/>
    <w:rsid w:val="00B1676A"/>
    <w:rsid w:val="00B17BE8"/>
    <w:rsid w:val="00B25A45"/>
    <w:rsid w:val="00B37D37"/>
    <w:rsid w:val="00B46C1C"/>
    <w:rsid w:val="00B61CE8"/>
    <w:rsid w:val="00B648F6"/>
    <w:rsid w:val="00B655BC"/>
    <w:rsid w:val="00B87616"/>
    <w:rsid w:val="00B95951"/>
    <w:rsid w:val="00BD1154"/>
    <w:rsid w:val="00BD1CB5"/>
    <w:rsid w:val="00BD5985"/>
    <w:rsid w:val="00BE03FA"/>
    <w:rsid w:val="00BE2792"/>
    <w:rsid w:val="00BF262F"/>
    <w:rsid w:val="00C13E95"/>
    <w:rsid w:val="00C1508E"/>
    <w:rsid w:val="00C2419F"/>
    <w:rsid w:val="00C307A2"/>
    <w:rsid w:val="00C47587"/>
    <w:rsid w:val="00C568D3"/>
    <w:rsid w:val="00C7422D"/>
    <w:rsid w:val="00C76B38"/>
    <w:rsid w:val="00C76EAD"/>
    <w:rsid w:val="00C94161"/>
    <w:rsid w:val="00CC426F"/>
    <w:rsid w:val="00CF0769"/>
    <w:rsid w:val="00CF0FDB"/>
    <w:rsid w:val="00CF54EB"/>
    <w:rsid w:val="00CF7B66"/>
    <w:rsid w:val="00D075CB"/>
    <w:rsid w:val="00D15A79"/>
    <w:rsid w:val="00D235E6"/>
    <w:rsid w:val="00D31719"/>
    <w:rsid w:val="00D36171"/>
    <w:rsid w:val="00D42328"/>
    <w:rsid w:val="00D50B98"/>
    <w:rsid w:val="00D51035"/>
    <w:rsid w:val="00D61FDC"/>
    <w:rsid w:val="00D700EE"/>
    <w:rsid w:val="00D72C46"/>
    <w:rsid w:val="00D7322D"/>
    <w:rsid w:val="00D82059"/>
    <w:rsid w:val="00D83A7F"/>
    <w:rsid w:val="00D92A35"/>
    <w:rsid w:val="00D92A8A"/>
    <w:rsid w:val="00D952B4"/>
    <w:rsid w:val="00D95DEE"/>
    <w:rsid w:val="00D97359"/>
    <w:rsid w:val="00DA70FD"/>
    <w:rsid w:val="00DC4AC8"/>
    <w:rsid w:val="00DC7A2F"/>
    <w:rsid w:val="00DD17D3"/>
    <w:rsid w:val="00DE0513"/>
    <w:rsid w:val="00E304FB"/>
    <w:rsid w:val="00E367AA"/>
    <w:rsid w:val="00E67897"/>
    <w:rsid w:val="00E722BD"/>
    <w:rsid w:val="00E74615"/>
    <w:rsid w:val="00E77694"/>
    <w:rsid w:val="00E91B11"/>
    <w:rsid w:val="00E91FC7"/>
    <w:rsid w:val="00E923F3"/>
    <w:rsid w:val="00E92564"/>
    <w:rsid w:val="00E96943"/>
    <w:rsid w:val="00EC53E7"/>
    <w:rsid w:val="00ED0E33"/>
    <w:rsid w:val="00EE43A5"/>
    <w:rsid w:val="00EF2CBF"/>
    <w:rsid w:val="00F01029"/>
    <w:rsid w:val="00F275FE"/>
    <w:rsid w:val="00F42AD8"/>
    <w:rsid w:val="00F43A04"/>
    <w:rsid w:val="00F544A1"/>
    <w:rsid w:val="00F84C31"/>
    <w:rsid w:val="00F95D92"/>
    <w:rsid w:val="00F95E19"/>
    <w:rsid w:val="00FA5A7E"/>
    <w:rsid w:val="00FC0E4C"/>
    <w:rsid w:val="00FD6734"/>
    <w:rsid w:val="00FF0CEB"/>
    <w:rsid w:val="00FF11AC"/>
    <w:rsid w:val="00FF37CE"/>
    <w:rsid w:val="00FF4413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7BE9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29"/>
  </w:style>
  <w:style w:type="paragraph" w:styleId="Footer">
    <w:name w:val="footer"/>
    <w:basedOn w:val="Normal"/>
    <w:link w:val="FooterChar"/>
    <w:uiPriority w:val="99"/>
    <w:unhideWhenUsed/>
    <w:rsid w:val="00864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29"/>
  </w:style>
  <w:style w:type="table" w:styleId="TableGrid">
    <w:name w:val="Table Grid"/>
    <w:basedOn w:val="TableNormal"/>
    <w:uiPriority w:val="59"/>
    <w:rsid w:val="00D61FD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0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29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D31719"/>
    <w:rPr>
      <w:rFonts w:ascii="Helvetica" w:hAnsi="Helvetica" w:cs="Times New Roman"/>
      <w:color w:val="4E5052"/>
      <w:sz w:val="20"/>
      <w:szCs w:val="20"/>
    </w:rPr>
  </w:style>
  <w:style w:type="character" w:customStyle="1" w:styleId="s1">
    <w:name w:val="s1"/>
    <w:basedOn w:val="DefaultParagraphFont"/>
    <w:rsid w:val="00D31719"/>
  </w:style>
  <w:style w:type="character" w:customStyle="1" w:styleId="apple-converted-space">
    <w:name w:val="apple-converted-space"/>
    <w:basedOn w:val="DefaultParagraphFont"/>
    <w:rsid w:val="00D31719"/>
  </w:style>
  <w:style w:type="character" w:styleId="PlaceholderText">
    <w:name w:val="Placeholder Text"/>
    <w:basedOn w:val="DefaultParagraphFont"/>
    <w:uiPriority w:val="99"/>
    <w:semiHidden/>
    <w:rsid w:val="004B3A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1E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60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heriff@hertscf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hsheriff@hertscf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tscf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tscf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8D869C0BB84E219D3F0A70B463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4A2A-7C77-4A35-BDCE-A670DF7EA357}"/>
      </w:docPartPr>
      <w:docPartBody>
        <w:p w:rsidR="00540FCB" w:rsidRDefault="00A62C85" w:rsidP="00A62C85">
          <w:pPr>
            <w:pStyle w:val="8D8D869C0BB84E219D3F0A70B4632EDE3"/>
          </w:pPr>
          <w:r w:rsidRPr="00236B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85"/>
    <w:rsid w:val="000B7F8A"/>
    <w:rsid w:val="00540FCB"/>
    <w:rsid w:val="005B3A5E"/>
    <w:rsid w:val="00A62C85"/>
    <w:rsid w:val="00C21C10"/>
    <w:rsid w:val="00CC3357"/>
    <w:rsid w:val="00F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C85"/>
    <w:rPr>
      <w:color w:val="808080"/>
    </w:rPr>
  </w:style>
  <w:style w:type="paragraph" w:customStyle="1" w:styleId="7B328325EDCF487D9EC7C5F71FFA6DDD">
    <w:name w:val="7B328325EDCF487D9EC7C5F71FFA6DDD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7D8B996C1124EB4B9A957C6BC4B866A">
    <w:name w:val="67D8B996C1124EB4B9A957C6BC4B866A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BB110F85C994E918BD28D445F234986">
    <w:name w:val="7BB110F85C994E918BD28D445F234986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05430A7D6ED40759C8C184E5CB2997D">
    <w:name w:val="105430A7D6ED40759C8C184E5CB2997D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6E2AFCBD9A44674B6044A36D654359C">
    <w:name w:val="E6E2AFCBD9A44674B6044A36D654359C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41225D53FD8F416F95507B0C8C771F07">
    <w:name w:val="41225D53FD8F416F95507B0C8C771F07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5162D04492445F59DBB20F7A2A18FF1">
    <w:name w:val="25162D04492445F59DBB20F7A2A18F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A42295E371A4548AAF45453E2B17427">
    <w:name w:val="2A42295E371A4548AAF45453E2B17427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B328325EDCF487D9EC7C5F71FFA6DDD1">
    <w:name w:val="7B328325EDCF487D9EC7C5F71FFA6DDD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7D8B996C1124EB4B9A957C6BC4B866A1">
    <w:name w:val="67D8B996C1124EB4B9A957C6BC4B866A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BB110F85C994E918BD28D445F2349861">
    <w:name w:val="7BB110F85C994E918BD28D445F23498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05430A7D6ED40759C8C184E5CB2997D1">
    <w:name w:val="105430A7D6ED40759C8C184E5CB2997D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6E2AFCBD9A44674B6044A36D654359C1">
    <w:name w:val="E6E2AFCBD9A44674B6044A36D654359C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41225D53FD8F416F95507B0C8C771F071">
    <w:name w:val="41225D53FD8F416F95507B0C8C771F0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5162D04492445F59DBB20F7A2A18FF11">
    <w:name w:val="25162D04492445F59DBB20F7A2A18FF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A42295E371A4548AAF45453E2B174271">
    <w:name w:val="2A42295E371A4548AAF45453E2B1742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82BD37FDD344AD3817A005CDCE71341">
    <w:name w:val="782BD37FDD344AD3817A005CDCE71341"/>
    <w:rsid w:val="00A62C85"/>
  </w:style>
  <w:style w:type="paragraph" w:customStyle="1" w:styleId="8D8D869C0BB84E219D3F0A70B4632EDE">
    <w:name w:val="8D8D869C0BB84E219D3F0A70B4632EDE"/>
    <w:rsid w:val="00A62C85"/>
  </w:style>
  <w:style w:type="paragraph" w:customStyle="1" w:styleId="1D6C856EBBAB4744B1D4A7CD7381DD4F">
    <w:name w:val="1D6C856EBBAB4744B1D4A7CD7381DD4F"/>
    <w:rsid w:val="00A62C85"/>
  </w:style>
  <w:style w:type="paragraph" w:customStyle="1" w:styleId="6B6C8F2C663A4B4FA3542542338C49B2">
    <w:name w:val="6B6C8F2C663A4B4FA3542542338C49B2"/>
    <w:rsid w:val="00A62C85"/>
  </w:style>
  <w:style w:type="paragraph" w:customStyle="1" w:styleId="CE6E9B63B3474CA1A1844F1CA0E2AFB9">
    <w:name w:val="CE6E9B63B3474CA1A1844F1CA0E2AFB9"/>
    <w:rsid w:val="00A62C85"/>
  </w:style>
  <w:style w:type="paragraph" w:customStyle="1" w:styleId="FBE0ED06FEB54652A17350C4ABFBC0E3">
    <w:name w:val="FBE0ED06FEB54652A17350C4ABFBC0E3"/>
    <w:rsid w:val="00A62C85"/>
  </w:style>
  <w:style w:type="paragraph" w:customStyle="1" w:styleId="6A84411E104C40F69FCFC82CE325AB6F">
    <w:name w:val="6A84411E104C40F69FCFC82CE325AB6F"/>
    <w:rsid w:val="00A62C85"/>
  </w:style>
  <w:style w:type="paragraph" w:customStyle="1" w:styleId="E7AF226A064145EAB284B341CAAA3401">
    <w:name w:val="E7AF226A064145EAB284B341CAAA3401"/>
    <w:rsid w:val="00A62C85"/>
  </w:style>
  <w:style w:type="paragraph" w:customStyle="1" w:styleId="782BD37FDD344AD3817A005CDCE713411">
    <w:name w:val="782BD37FDD344AD3817A005CDCE7134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8D869C0BB84E219D3F0A70B4632EDE1">
    <w:name w:val="8D8D869C0BB84E219D3F0A70B4632ED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D6C856EBBAB4744B1D4A7CD7381DD4F1">
    <w:name w:val="1D6C856EBBAB4744B1D4A7CD7381DD4F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6C8F2C663A4B4FA3542542338C49B21">
    <w:name w:val="6B6C8F2C663A4B4FA3542542338C49B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E6E9B63B3474CA1A1844F1CA0E2AFB91">
    <w:name w:val="CE6E9B63B3474CA1A1844F1CA0E2AFB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BE0ED06FEB54652A17350C4ABFBC0E31">
    <w:name w:val="FBE0ED06FEB54652A17350C4ABFBC0E3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A84411E104C40F69FCFC82CE325AB6F1">
    <w:name w:val="6A84411E104C40F69FCFC82CE325AB6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7AF226A064145EAB284B341CAAA34011">
    <w:name w:val="E7AF226A064145EAB284B341CAAA340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82BD37FDD344AD3817A005CDCE713412">
    <w:name w:val="782BD37FDD344AD3817A005CDCE71341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8D869C0BB84E219D3F0A70B4632EDE2">
    <w:name w:val="8D8D869C0BB84E219D3F0A70B4632EDE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D6C856EBBAB4744B1D4A7CD7381DD4F2">
    <w:name w:val="1D6C856EBBAB4744B1D4A7CD7381DD4F2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6C8F2C663A4B4FA3542542338C49B22">
    <w:name w:val="6B6C8F2C663A4B4FA3542542338C49B2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E6E9B63B3474CA1A1844F1CA0E2AFB92">
    <w:name w:val="CE6E9B63B3474CA1A1844F1CA0E2AFB9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BE0ED06FEB54652A17350C4ABFBC0E32">
    <w:name w:val="FBE0ED06FEB54652A17350C4ABFBC0E3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A84411E104C40F69FCFC82CE325AB6F2">
    <w:name w:val="6A84411E104C40F69FCFC82CE325AB6F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7AF226A064145EAB284B341CAAA34012">
    <w:name w:val="E7AF226A064145EAB284B341CAAA3401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AA15F51325C4AF9A833BBEC4DB16308">
    <w:name w:val="CAA15F51325C4AF9A833BBEC4DB16308"/>
    <w:rsid w:val="00A62C85"/>
  </w:style>
  <w:style w:type="paragraph" w:customStyle="1" w:styleId="04E434FB8F624C3C8EEEDA0D36061908">
    <w:name w:val="04E434FB8F624C3C8EEEDA0D36061908"/>
    <w:rsid w:val="00A62C85"/>
  </w:style>
  <w:style w:type="paragraph" w:customStyle="1" w:styleId="18D14548952E4F488753F95CBB82C853">
    <w:name w:val="18D14548952E4F488753F95CBB82C853"/>
    <w:rsid w:val="00A62C85"/>
  </w:style>
  <w:style w:type="paragraph" w:customStyle="1" w:styleId="6C72334AAA574140A79A56A94F105D69">
    <w:name w:val="6C72334AAA574140A79A56A94F105D69"/>
    <w:rsid w:val="00A62C85"/>
  </w:style>
  <w:style w:type="paragraph" w:customStyle="1" w:styleId="7309AD2B7B65463AACEE1626A3F9A08B">
    <w:name w:val="7309AD2B7B65463AACEE1626A3F9A08B"/>
    <w:rsid w:val="00A62C85"/>
  </w:style>
  <w:style w:type="paragraph" w:customStyle="1" w:styleId="D400DB6461B24A7BA90E2176198C14FE">
    <w:name w:val="D400DB6461B24A7BA90E2176198C14FE"/>
    <w:rsid w:val="00A62C85"/>
  </w:style>
  <w:style w:type="paragraph" w:customStyle="1" w:styleId="9E7BCA6238EC4B0C9F4CC6DD1A70329E">
    <w:name w:val="9E7BCA6238EC4B0C9F4CC6DD1A70329E"/>
    <w:rsid w:val="00A62C85"/>
  </w:style>
  <w:style w:type="paragraph" w:customStyle="1" w:styleId="CFA649C9794544FF882718373EE42528">
    <w:name w:val="CFA649C9794544FF882718373EE42528"/>
    <w:rsid w:val="00A62C85"/>
  </w:style>
  <w:style w:type="paragraph" w:customStyle="1" w:styleId="30CAABC22D9F4A99BE3A66BFB4E452D8">
    <w:name w:val="30CAABC22D9F4A99BE3A66BFB4E452D8"/>
    <w:rsid w:val="00A62C85"/>
  </w:style>
  <w:style w:type="paragraph" w:customStyle="1" w:styleId="2769986D7E704BC1A68C3FF1A6031598">
    <w:name w:val="2769986D7E704BC1A68C3FF1A6031598"/>
    <w:rsid w:val="00A62C85"/>
  </w:style>
  <w:style w:type="paragraph" w:customStyle="1" w:styleId="E151D304B62A44E388D71DCC42986A8D">
    <w:name w:val="E151D304B62A44E388D71DCC42986A8D"/>
    <w:rsid w:val="00A62C85"/>
  </w:style>
  <w:style w:type="paragraph" w:customStyle="1" w:styleId="91EF0F5CCDBD4053A09D7D29E9E1AC37">
    <w:name w:val="91EF0F5CCDBD4053A09D7D29E9E1AC37"/>
    <w:rsid w:val="00A62C85"/>
  </w:style>
  <w:style w:type="paragraph" w:customStyle="1" w:styleId="B3227EA82CA342BC93BAD34700936BEE">
    <w:name w:val="B3227EA82CA342BC93BAD34700936BEE"/>
    <w:rsid w:val="00A62C85"/>
  </w:style>
  <w:style w:type="paragraph" w:customStyle="1" w:styleId="06D0797A3CA0457D9FA566A3CF3DCFD3">
    <w:name w:val="06D0797A3CA0457D9FA566A3CF3DCFD3"/>
    <w:rsid w:val="00A62C85"/>
  </w:style>
  <w:style w:type="paragraph" w:customStyle="1" w:styleId="A48827757DB043A5A71DE56812DA25F8">
    <w:name w:val="A48827757DB043A5A71DE56812DA25F8"/>
    <w:rsid w:val="00A62C85"/>
  </w:style>
  <w:style w:type="paragraph" w:customStyle="1" w:styleId="31FB6D50D6A54DC9BE1CA5520574E036">
    <w:name w:val="31FB6D50D6A54DC9BE1CA5520574E036"/>
    <w:rsid w:val="00A62C85"/>
  </w:style>
  <w:style w:type="paragraph" w:customStyle="1" w:styleId="A118B0A930DA4F2596EDB4BC8E3D634A">
    <w:name w:val="A118B0A930DA4F2596EDB4BC8E3D634A"/>
    <w:rsid w:val="00A62C85"/>
  </w:style>
  <w:style w:type="paragraph" w:customStyle="1" w:styleId="EF745382D9B34F74A0FA0C77B77668C8">
    <w:name w:val="EF745382D9B34F74A0FA0C77B77668C8"/>
    <w:rsid w:val="00A62C85"/>
  </w:style>
  <w:style w:type="paragraph" w:customStyle="1" w:styleId="98926269EBC448A09FC4D6AFE937D204">
    <w:name w:val="98926269EBC448A09FC4D6AFE937D204"/>
    <w:rsid w:val="00A62C85"/>
  </w:style>
  <w:style w:type="paragraph" w:customStyle="1" w:styleId="04B2281CA70A44F9AEC3DEF444F65435">
    <w:name w:val="04B2281CA70A44F9AEC3DEF444F65435"/>
    <w:rsid w:val="00A62C85"/>
  </w:style>
  <w:style w:type="paragraph" w:customStyle="1" w:styleId="FA3F509C44264A59B9C76D02FE8708EC">
    <w:name w:val="FA3F509C44264A59B9C76D02FE8708EC"/>
    <w:rsid w:val="00A62C85"/>
  </w:style>
  <w:style w:type="paragraph" w:customStyle="1" w:styleId="AE7A42478FAF49D39428F0D62D4349F8">
    <w:name w:val="AE7A42478FAF49D39428F0D62D4349F8"/>
    <w:rsid w:val="00A62C85"/>
  </w:style>
  <w:style w:type="paragraph" w:customStyle="1" w:styleId="2A30B90D67DB4FB19A0CF3154E24511F">
    <w:name w:val="2A30B90D67DB4FB19A0CF3154E24511F"/>
    <w:rsid w:val="00A62C85"/>
  </w:style>
  <w:style w:type="paragraph" w:customStyle="1" w:styleId="8D7F7FB0788F46CF96B13CE06F8450CB">
    <w:name w:val="8D7F7FB0788F46CF96B13CE06F8450CB"/>
    <w:rsid w:val="00A62C85"/>
  </w:style>
  <w:style w:type="paragraph" w:customStyle="1" w:styleId="504EA4D3EB9F458CB2DD097D2ACB709E">
    <w:name w:val="504EA4D3EB9F458CB2DD097D2ACB709E"/>
    <w:rsid w:val="00A62C85"/>
  </w:style>
  <w:style w:type="paragraph" w:customStyle="1" w:styleId="42958C8C908140F3BE5882A60461A722">
    <w:name w:val="42958C8C908140F3BE5882A60461A722"/>
    <w:rsid w:val="00A62C85"/>
  </w:style>
  <w:style w:type="paragraph" w:customStyle="1" w:styleId="FC21B9E92F7A47EFAB7C5FA3E35B6F3F">
    <w:name w:val="FC21B9E92F7A47EFAB7C5FA3E35B6F3F"/>
    <w:rsid w:val="00A62C85"/>
  </w:style>
  <w:style w:type="paragraph" w:customStyle="1" w:styleId="B93372C363D141CDB6D2685B887180E8">
    <w:name w:val="B93372C363D141CDB6D2685B887180E8"/>
    <w:rsid w:val="00A62C85"/>
  </w:style>
  <w:style w:type="paragraph" w:customStyle="1" w:styleId="7C9FA62D62554A848EB77984E3193D15">
    <w:name w:val="7C9FA62D62554A848EB77984E3193D15"/>
    <w:rsid w:val="00A62C85"/>
  </w:style>
  <w:style w:type="paragraph" w:customStyle="1" w:styleId="E312FD88D2E54598A6C38A23F38E62A7">
    <w:name w:val="E312FD88D2E54598A6C38A23F38E62A7"/>
    <w:rsid w:val="00A62C85"/>
  </w:style>
  <w:style w:type="paragraph" w:customStyle="1" w:styleId="93D47F19293D47F4A71DB820B2553C17">
    <w:name w:val="93D47F19293D47F4A71DB820B2553C17"/>
    <w:rsid w:val="00A62C85"/>
  </w:style>
  <w:style w:type="paragraph" w:customStyle="1" w:styleId="7DB77AF792FE4F2D8425A7DEB73C2D79">
    <w:name w:val="7DB77AF792FE4F2D8425A7DEB73C2D79"/>
    <w:rsid w:val="00A62C85"/>
  </w:style>
  <w:style w:type="paragraph" w:customStyle="1" w:styleId="D199DD6F7D2246779BD8FD9E15B18F7B">
    <w:name w:val="D199DD6F7D2246779BD8FD9E15B18F7B"/>
    <w:rsid w:val="00A62C85"/>
  </w:style>
  <w:style w:type="paragraph" w:customStyle="1" w:styleId="7D05A476DEF5410DB6FBFAE2FD54E1E5">
    <w:name w:val="7D05A476DEF5410DB6FBFAE2FD54E1E5"/>
    <w:rsid w:val="00A62C85"/>
  </w:style>
  <w:style w:type="paragraph" w:customStyle="1" w:styleId="85ACBB72575348AE8BB9D7F8555F09B3">
    <w:name w:val="85ACBB72575348AE8BB9D7F8555F09B3"/>
    <w:rsid w:val="00A62C85"/>
  </w:style>
  <w:style w:type="paragraph" w:customStyle="1" w:styleId="8422EC52A9BC46198D681346CDA05467">
    <w:name w:val="8422EC52A9BC46198D681346CDA05467"/>
    <w:rsid w:val="00A62C85"/>
  </w:style>
  <w:style w:type="paragraph" w:customStyle="1" w:styleId="9341E588830B4470A50DE5383F1F684B">
    <w:name w:val="9341E588830B4470A50DE5383F1F684B"/>
    <w:rsid w:val="00A62C85"/>
  </w:style>
  <w:style w:type="paragraph" w:customStyle="1" w:styleId="79D9D50F7BC4436F9900E5EE358E1DE7">
    <w:name w:val="79D9D50F7BC4436F9900E5EE358E1DE7"/>
    <w:rsid w:val="00A62C85"/>
  </w:style>
  <w:style w:type="paragraph" w:customStyle="1" w:styleId="304415B19095480783F5D4B88603AD26">
    <w:name w:val="304415B19095480783F5D4B88603AD26"/>
    <w:rsid w:val="00A62C85"/>
  </w:style>
  <w:style w:type="paragraph" w:customStyle="1" w:styleId="303DE86C23FF42ECB078B7666A52CA0C">
    <w:name w:val="303DE86C23FF42ECB078B7666A52CA0C"/>
    <w:rsid w:val="00A62C85"/>
  </w:style>
  <w:style w:type="paragraph" w:customStyle="1" w:styleId="D19DFFA74EB247E4A33B5516912FBDBB">
    <w:name w:val="D19DFFA74EB247E4A33B5516912FBDBB"/>
    <w:rsid w:val="00A62C85"/>
  </w:style>
  <w:style w:type="paragraph" w:customStyle="1" w:styleId="92E472A68D6B409DB7C331512658EBD4">
    <w:name w:val="92E472A68D6B409DB7C331512658EBD4"/>
    <w:rsid w:val="00A62C85"/>
  </w:style>
  <w:style w:type="paragraph" w:customStyle="1" w:styleId="A3AA4AC348D64F289CA4E185AEB00AE4">
    <w:name w:val="A3AA4AC348D64F289CA4E185AEB00AE4"/>
    <w:rsid w:val="00A62C85"/>
  </w:style>
  <w:style w:type="paragraph" w:customStyle="1" w:styleId="732C378DB2A945538707D718EEAC6A42">
    <w:name w:val="732C378DB2A945538707D718EEAC6A42"/>
    <w:rsid w:val="00A62C85"/>
  </w:style>
  <w:style w:type="paragraph" w:customStyle="1" w:styleId="39045DC668D541F4B298ECAD3929EE46">
    <w:name w:val="39045DC668D541F4B298ECAD3929EE46"/>
    <w:rsid w:val="00A62C85"/>
  </w:style>
  <w:style w:type="paragraph" w:customStyle="1" w:styleId="1CD3AB5803DB4874B6B4DBA19D31C8EA">
    <w:name w:val="1CD3AB5803DB4874B6B4DBA19D31C8EA"/>
    <w:rsid w:val="00A62C85"/>
  </w:style>
  <w:style w:type="paragraph" w:customStyle="1" w:styleId="EEC63DB49CED40BE932F75DDC72C26C9">
    <w:name w:val="EEC63DB49CED40BE932F75DDC72C26C9"/>
    <w:rsid w:val="00A62C85"/>
  </w:style>
  <w:style w:type="paragraph" w:customStyle="1" w:styleId="F7853E2C32BF41E4B5218477AE3ECE87">
    <w:name w:val="F7853E2C32BF41E4B5218477AE3ECE87"/>
    <w:rsid w:val="00A62C85"/>
  </w:style>
  <w:style w:type="paragraph" w:customStyle="1" w:styleId="DE6ADA40C34949ABA37368CF03106C07">
    <w:name w:val="DE6ADA40C34949ABA37368CF03106C07"/>
    <w:rsid w:val="00A62C85"/>
  </w:style>
  <w:style w:type="paragraph" w:customStyle="1" w:styleId="F585FBE1B84E4F4E850F0F6396A07658">
    <w:name w:val="F585FBE1B84E4F4E850F0F6396A07658"/>
    <w:rsid w:val="00A62C85"/>
  </w:style>
  <w:style w:type="paragraph" w:customStyle="1" w:styleId="7032D747B2CC460D828CA70D3418863C">
    <w:name w:val="7032D747B2CC460D828CA70D3418863C"/>
    <w:rsid w:val="00A62C85"/>
  </w:style>
  <w:style w:type="paragraph" w:customStyle="1" w:styleId="0CB5F22717724A4BA2DC6B1C0E70517D">
    <w:name w:val="0CB5F22717724A4BA2DC6B1C0E70517D"/>
    <w:rsid w:val="00A62C85"/>
  </w:style>
  <w:style w:type="paragraph" w:customStyle="1" w:styleId="843260B707AA41B1A41B8765ED4B89A6">
    <w:name w:val="843260B707AA41B1A41B8765ED4B89A6"/>
    <w:rsid w:val="00A62C85"/>
  </w:style>
  <w:style w:type="paragraph" w:customStyle="1" w:styleId="BD5C005250F04F958F862C7B3137CEB6">
    <w:name w:val="BD5C005250F04F958F862C7B3137CEB6"/>
    <w:rsid w:val="00A62C85"/>
  </w:style>
  <w:style w:type="paragraph" w:customStyle="1" w:styleId="7DD444589E464142BBDF56BCB9E095FF">
    <w:name w:val="7DD444589E464142BBDF56BCB9E095FF"/>
    <w:rsid w:val="00A62C85"/>
  </w:style>
  <w:style w:type="paragraph" w:customStyle="1" w:styleId="D9DD4EA0F8104596B51879C7E2D8F659">
    <w:name w:val="D9DD4EA0F8104596B51879C7E2D8F659"/>
    <w:rsid w:val="00A62C85"/>
  </w:style>
  <w:style w:type="paragraph" w:customStyle="1" w:styleId="9EF5E52826434E74A60F389FD8C52815">
    <w:name w:val="9EF5E52826434E74A60F389FD8C52815"/>
    <w:rsid w:val="00A62C85"/>
  </w:style>
  <w:style w:type="paragraph" w:customStyle="1" w:styleId="CB1596A50F964E39A7B8410278D7EA33">
    <w:name w:val="CB1596A50F964E39A7B8410278D7EA33"/>
    <w:rsid w:val="00A62C85"/>
  </w:style>
  <w:style w:type="paragraph" w:customStyle="1" w:styleId="1EB3AC8F8B2A4AE19C11A8545AE6A845">
    <w:name w:val="1EB3AC8F8B2A4AE19C11A8545AE6A845"/>
    <w:rsid w:val="00A62C85"/>
  </w:style>
  <w:style w:type="paragraph" w:customStyle="1" w:styleId="B295AFC8E1254DD79EE0689C15BEE43B">
    <w:name w:val="B295AFC8E1254DD79EE0689C15BEE43B"/>
    <w:rsid w:val="00A62C85"/>
  </w:style>
  <w:style w:type="paragraph" w:customStyle="1" w:styleId="E883D960D5364F2EBC244F5E6258B542">
    <w:name w:val="E883D960D5364F2EBC244F5E6258B542"/>
    <w:rsid w:val="00A62C85"/>
  </w:style>
  <w:style w:type="paragraph" w:customStyle="1" w:styleId="86F09635CCDE481F83621B106FBF7B02">
    <w:name w:val="86F09635CCDE481F83621B106FBF7B02"/>
    <w:rsid w:val="00A62C85"/>
  </w:style>
  <w:style w:type="paragraph" w:customStyle="1" w:styleId="6B0AB3CA60814CBDA37524783A77F2F4">
    <w:name w:val="6B0AB3CA60814CBDA37524783A77F2F4"/>
    <w:rsid w:val="00A62C85"/>
  </w:style>
  <w:style w:type="paragraph" w:customStyle="1" w:styleId="EA7D135A77B24FB4B4D9A0FFCFCDF769">
    <w:name w:val="EA7D135A77B24FB4B4D9A0FFCFCDF769"/>
    <w:rsid w:val="00A62C85"/>
  </w:style>
  <w:style w:type="paragraph" w:customStyle="1" w:styleId="AC5AD268358045B58F97A8DEC4391FC2">
    <w:name w:val="AC5AD268358045B58F97A8DEC4391FC2"/>
    <w:rsid w:val="00A62C85"/>
  </w:style>
  <w:style w:type="paragraph" w:customStyle="1" w:styleId="FE5FDBE887E94D98A3C2D83C10E532D1">
    <w:name w:val="FE5FDBE887E94D98A3C2D83C10E532D1"/>
    <w:rsid w:val="00A62C85"/>
  </w:style>
  <w:style w:type="paragraph" w:customStyle="1" w:styleId="0CF6D9D99D0D4907BBB6244CF4A9F541">
    <w:name w:val="0CF6D9D99D0D4907BBB6244CF4A9F541"/>
    <w:rsid w:val="00A62C85"/>
  </w:style>
  <w:style w:type="paragraph" w:customStyle="1" w:styleId="341C891F7BCC4432B645018985849CB1">
    <w:name w:val="341C891F7BCC4432B645018985849CB1"/>
    <w:rsid w:val="00A62C85"/>
  </w:style>
  <w:style w:type="paragraph" w:customStyle="1" w:styleId="2C94D89B23284746ABBBC33900809F41">
    <w:name w:val="2C94D89B23284746ABBBC33900809F41"/>
    <w:rsid w:val="00A62C85"/>
  </w:style>
  <w:style w:type="paragraph" w:customStyle="1" w:styleId="DD9A38B0E21B4427B49E3B6731719AD7">
    <w:name w:val="DD9A38B0E21B4427B49E3B6731719AD7"/>
    <w:rsid w:val="00A62C85"/>
  </w:style>
  <w:style w:type="paragraph" w:customStyle="1" w:styleId="03CF992176AE4A558A907EBF39C99EF6">
    <w:name w:val="03CF992176AE4A558A907EBF39C99EF6"/>
    <w:rsid w:val="00A62C85"/>
  </w:style>
  <w:style w:type="paragraph" w:customStyle="1" w:styleId="540459BBD81C446FB81E77359A5F7D50">
    <w:name w:val="540459BBD81C446FB81E77359A5F7D50"/>
    <w:rsid w:val="00A62C85"/>
  </w:style>
  <w:style w:type="paragraph" w:customStyle="1" w:styleId="0233909B26EA41B2B57F35DCDD129FD9">
    <w:name w:val="0233909B26EA41B2B57F35DCDD129FD9"/>
    <w:rsid w:val="00A62C85"/>
  </w:style>
  <w:style w:type="paragraph" w:customStyle="1" w:styleId="2B53411F879B44728F6829C52C4D8C1F">
    <w:name w:val="2B53411F879B44728F6829C52C4D8C1F"/>
    <w:rsid w:val="00A62C85"/>
  </w:style>
  <w:style w:type="paragraph" w:customStyle="1" w:styleId="B4240F56D1EC4568A0A2DAB0C8523366">
    <w:name w:val="B4240F56D1EC4568A0A2DAB0C8523366"/>
    <w:rsid w:val="00A62C85"/>
  </w:style>
  <w:style w:type="paragraph" w:customStyle="1" w:styleId="782BD37FDD344AD3817A005CDCE713413">
    <w:name w:val="782BD37FDD344AD3817A005CDCE71341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8D869C0BB84E219D3F0A70B4632EDE3">
    <w:name w:val="8D8D869C0BB84E219D3F0A70B4632EDE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D6C856EBBAB4744B1D4A7CD7381DD4F3">
    <w:name w:val="1D6C856EBBAB4744B1D4A7CD7381DD4F3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6C8F2C663A4B4FA3542542338C49B23">
    <w:name w:val="6B6C8F2C663A4B4FA3542542338C49B2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E6E9B63B3474CA1A1844F1CA0E2AFB93">
    <w:name w:val="CE6E9B63B3474CA1A1844F1CA0E2AFB9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BE0ED06FEB54652A17350C4ABFBC0E33">
    <w:name w:val="FBE0ED06FEB54652A17350C4ABFBC0E3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A84411E104C40F69FCFC82CE325AB6F3">
    <w:name w:val="6A84411E104C40F69FCFC82CE325AB6F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7AF226A064145EAB284B341CAAA34013">
    <w:name w:val="E7AF226A064145EAB284B341CAAA3401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5EE5CBE16B0451E862FDFBF315BFD0D">
    <w:name w:val="25EE5CBE16B0451E862FDFBF315BFD0D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AA15F51325C4AF9A833BBEC4DB163081">
    <w:name w:val="CAA15F51325C4AF9A833BBEC4DB1630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4E434FB8F624C3C8EEEDA0D360619081">
    <w:name w:val="04E434FB8F624C3C8EEEDA0D3606190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8D14548952E4F488753F95CBB82C8531">
    <w:name w:val="18D14548952E4F488753F95CBB82C853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C72334AAA574140A79A56A94F105D691">
    <w:name w:val="6C72334AAA574140A79A56A94F105D6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309AD2B7B65463AACEE1626A3F9A08B1">
    <w:name w:val="7309AD2B7B65463AACEE1626A3F9A08B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400DB6461B24A7BA90E2176198C14FE1">
    <w:name w:val="D400DB6461B24A7BA90E2176198C14F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9E7BCA6238EC4B0C9F4CC6DD1A70329E1">
    <w:name w:val="9E7BCA6238EC4B0C9F4CC6DD1A70329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FA649C9794544FF882718373EE425281">
    <w:name w:val="CFA649C9794544FF882718373EE4252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30CAABC22D9F4A99BE3A66BFB4E452D81">
    <w:name w:val="30CAABC22D9F4A99BE3A66BFB4E452D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98926269EBC448A09FC4D6AFE937D2041">
    <w:name w:val="98926269EBC448A09FC4D6AFE937D204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4B2281CA70A44F9AEC3DEF444F654351">
    <w:name w:val="04B2281CA70A44F9AEC3DEF444F6543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A3F509C44264A59B9C76D02FE8708EC1">
    <w:name w:val="FA3F509C44264A59B9C76D02FE8708EC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E7A42478FAF49D39428F0D62D4349F81">
    <w:name w:val="AE7A42478FAF49D39428F0D62D4349F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A30B90D67DB4FB19A0CF3154E24511F1">
    <w:name w:val="2A30B90D67DB4FB19A0CF3154E24511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7F7FB0788F46CF96B13CE06F8450CB1">
    <w:name w:val="8D7F7FB0788F46CF96B13CE06F8450CB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504EA4D3EB9F458CB2DD097D2ACB709E1">
    <w:name w:val="504EA4D3EB9F458CB2DD097D2ACB709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42958C8C908140F3BE5882A60461A7221">
    <w:name w:val="42958C8C908140F3BE5882A60461A72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C21B9E92F7A47EFAB7C5FA3E35B6F3F1">
    <w:name w:val="FC21B9E92F7A47EFAB7C5FA3E35B6F3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93372C363D141CDB6D2685B887180E81">
    <w:name w:val="B93372C363D141CDB6D2685B887180E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C9FA62D62554A848EB77984E3193D151">
    <w:name w:val="7C9FA62D62554A848EB77984E3193D1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312FD88D2E54598A6C38A23F38E62A71">
    <w:name w:val="E312FD88D2E54598A6C38A23F38E62A7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3D47F19293D47F4A71DB820B2553C171">
    <w:name w:val="93D47F19293D47F4A71DB820B2553C1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DB77AF792FE4F2D8425A7DEB73C2D791">
    <w:name w:val="7DB77AF792FE4F2D8425A7DEB73C2D7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199DD6F7D2246779BD8FD9E15B18F7B1">
    <w:name w:val="D199DD6F7D2246779BD8FD9E15B18F7B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D05A476DEF5410DB6FBFAE2FD54E1E51">
    <w:name w:val="7D05A476DEF5410DB6FBFAE2FD54E1E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5ACBB72575348AE8BB9D7F8555F09B31">
    <w:name w:val="85ACBB72575348AE8BB9D7F8555F09B3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422EC52A9BC46198D681346CDA054671">
    <w:name w:val="8422EC52A9BC46198D681346CDA0546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E6ADA40C34949ABA37368CF03106C071">
    <w:name w:val="DE6ADA40C34949ABA37368CF03106C0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585FBE1B84E4F4E850F0F6396A076581">
    <w:name w:val="F585FBE1B84E4F4E850F0F6396A0765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032D747B2CC460D828CA70D3418863C1">
    <w:name w:val="7032D747B2CC460D828CA70D3418863C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CB5F22717724A4BA2DC6B1C0E70517D1">
    <w:name w:val="0CB5F22717724A4BA2DC6B1C0E70517D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43260B707AA41B1A41B8765ED4B89A61">
    <w:name w:val="843260B707AA41B1A41B8765ED4B89A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D5C005250F04F958F862C7B3137CEB61">
    <w:name w:val="BD5C005250F04F958F862C7B3137CEB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DD444589E464142BBDF56BCB9E095FF1">
    <w:name w:val="7DD444589E464142BBDF56BCB9E095F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9DD4EA0F8104596B51879C7E2D8F6591">
    <w:name w:val="D9DD4EA0F8104596B51879C7E2D8F65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9EF5E52826434E74A60F389FD8C528151">
    <w:name w:val="9EF5E52826434E74A60F389FD8C5281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B1596A50F964E39A7B8410278D7EA331">
    <w:name w:val="CB1596A50F964E39A7B8410278D7EA33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EB3AC8F8B2A4AE19C11A8545AE6A8451">
    <w:name w:val="1EB3AC8F8B2A4AE19C11A8545AE6A84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295AFC8E1254DD79EE0689C15BEE43B1">
    <w:name w:val="B295AFC8E1254DD79EE0689C15BEE43B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883D960D5364F2EBC244F5E6258B5421">
    <w:name w:val="E883D960D5364F2EBC244F5E6258B54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6F09635CCDE481F83621B106FBF7B021">
    <w:name w:val="86F09635CCDE481F83621B106FBF7B0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B0AB3CA60814CBDA37524783A77F2F41">
    <w:name w:val="6B0AB3CA60814CBDA37524783A77F2F4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A7D135A77B24FB4B4D9A0FFCFCDF7691">
    <w:name w:val="EA7D135A77B24FB4B4D9A0FFCFCDF76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AC5AD268358045B58F97A8DEC4391FC21">
    <w:name w:val="AC5AD268358045B58F97A8DEC4391FC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E5FDBE887E94D98A3C2D83C10E532D11">
    <w:name w:val="FE5FDBE887E94D98A3C2D83C10E532D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CF6D9D99D0D4907BBB6244CF4A9F5411">
    <w:name w:val="0CF6D9D99D0D4907BBB6244CF4A9F54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341C891F7BCC4432B645018985849CB11">
    <w:name w:val="341C891F7BCC4432B645018985849CB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C94D89B23284746ABBBC33900809F411">
    <w:name w:val="2C94D89B23284746ABBBC33900809F41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D9A38B0E21B4427B49E3B6731719AD71">
    <w:name w:val="DD9A38B0E21B4427B49E3B6731719AD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3CF992176AE4A558A907EBF39C99EF61">
    <w:name w:val="03CF992176AE4A558A907EBF39C99EF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540459BBD81C446FB81E77359A5F7D501">
    <w:name w:val="540459BBD81C446FB81E77359A5F7D50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233909B26EA41B2B57F35DCDD129FD91">
    <w:name w:val="0233909B26EA41B2B57F35DCDD129FD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B53411F879B44728F6829C52C4D8C1F1">
    <w:name w:val="2B53411F879B44728F6829C52C4D8C1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4240F56D1EC4568A0A2DAB0C85233661">
    <w:name w:val="B4240F56D1EC4568A0A2DAB0C852336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D3787FFFC0646F49BDB20A907AA24D3">
    <w:name w:val="ED3787FFFC0646F49BDB20A907AA24D3"/>
    <w:rsid w:val="00A62C85"/>
  </w:style>
  <w:style w:type="paragraph" w:customStyle="1" w:styleId="A4B0631AC12F44279276A7F00493D651">
    <w:name w:val="A4B0631AC12F44279276A7F00493D651"/>
    <w:rsid w:val="00A62C85"/>
  </w:style>
  <w:style w:type="paragraph" w:customStyle="1" w:styleId="A5C3BDF718624C1795A8E3C767A0871D">
    <w:name w:val="A5C3BDF718624C1795A8E3C767A0871D"/>
    <w:rsid w:val="00A62C85"/>
  </w:style>
  <w:style w:type="paragraph" w:customStyle="1" w:styleId="5B416E7FE4434C139A04BFB817B83CCE">
    <w:name w:val="5B416E7FE4434C139A04BFB817B83CCE"/>
    <w:rsid w:val="00A62C85"/>
  </w:style>
  <w:style w:type="paragraph" w:customStyle="1" w:styleId="66A7876E83D04E6899837C9E873E1D62">
    <w:name w:val="66A7876E83D04E6899837C9E873E1D62"/>
    <w:rsid w:val="00A62C85"/>
  </w:style>
  <w:style w:type="paragraph" w:customStyle="1" w:styleId="ABB12FDB6EAB437983F36FECBBC484A8">
    <w:name w:val="ABB12FDB6EAB437983F36FECBBC484A8"/>
    <w:rsid w:val="00A62C85"/>
  </w:style>
  <w:style w:type="paragraph" w:customStyle="1" w:styleId="FCDBFE638B584C78A5B3820FBACE79DA">
    <w:name w:val="FCDBFE638B584C78A5B3820FBACE79DA"/>
    <w:rsid w:val="00A62C85"/>
  </w:style>
  <w:style w:type="paragraph" w:customStyle="1" w:styleId="84483E34102C4868856B843A89276573">
    <w:name w:val="84483E34102C4868856B843A89276573"/>
    <w:rsid w:val="00A62C85"/>
  </w:style>
  <w:style w:type="paragraph" w:customStyle="1" w:styleId="23FA53B6ACF0480181180F502AB7BF01">
    <w:name w:val="23FA53B6ACF0480181180F502AB7BF01"/>
    <w:rsid w:val="00A62C85"/>
  </w:style>
  <w:style w:type="paragraph" w:customStyle="1" w:styleId="0F1770D76221417E8B4CD8D2274A8D7E">
    <w:name w:val="0F1770D76221417E8B4CD8D2274A8D7E"/>
    <w:rsid w:val="00A62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Omer-McWalter</dc:creator>
  <cp:keywords/>
  <dc:description/>
  <cp:lastModifiedBy>Danielle Hood</cp:lastModifiedBy>
  <cp:revision>2</cp:revision>
  <cp:lastPrinted>2016-12-08T14:18:00Z</cp:lastPrinted>
  <dcterms:created xsi:type="dcterms:W3CDTF">2018-09-25T12:54:00Z</dcterms:created>
  <dcterms:modified xsi:type="dcterms:W3CDTF">2018-09-25T12:54:00Z</dcterms:modified>
</cp:coreProperties>
</file>